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BD950" w14:textId="77777777" w:rsidR="00643F54" w:rsidRPr="00735E81" w:rsidRDefault="00643F54">
      <w:pPr>
        <w:pStyle w:val="Title"/>
      </w:pPr>
      <w:r w:rsidRPr="00735E81">
        <w:t>GENERAL INFORMATION AND INSTRUCTIONS</w:t>
      </w:r>
    </w:p>
    <w:p w14:paraId="293C8AA3" w14:textId="77777777" w:rsidR="000E7832" w:rsidRPr="003037E0" w:rsidRDefault="000E7832">
      <w:pPr>
        <w:pStyle w:val="Title"/>
        <w:rPr>
          <w:b/>
          <w14:shadow w14:blurRad="50800" w14:dist="38100" w14:dir="2700000" w14:sx="100000" w14:sy="100000" w14:kx="0" w14:ky="0" w14:algn="tl">
            <w14:srgbClr w14:val="000000">
              <w14:alpha w14:val="60000"/>
            </w14:srgbClr>
          </w14:shadow>
        </w:rPr>
      </w:pPr>
      <w:r w:rsidRPr="003037E0">
        <w:rPr>
          <w:b/>
          <w14:shadow w14:blurRad="50800" w14:dist="38100" w14:dir="2700000" w14:sx="100000" w14:sy="100000" w14:kx="0" w14:ky="0" w14:algn="tl">
            <w14:srgbClr w14:val="000000">
              <w14:alpha w14:val="60000"/>
            </w14:srgbClr>
          </w14:shadow>
        </w:rPr>
        <w:t>ANIMAL SUBJECTS REVIEW FORM</w:t>
      </w:r>
    </w:p>
    <w:p w14:paraId="129F4803" w14:textId="77777777" w:rsidR="00895371" w:rsidRPr="00735E81" w:rsidRDefault="00895371">
      <w:pPr>
        <w:pStyle w:val="Title"/>
        <w:rPr>
          <w:b/>
          <w:color w:val="FF0000"/>
          <w:sz w:val="16"/>
          <w:szCs w:val="16"/>
          <w:u w:val="single"/>
        </w:rPr>
      </w:pPr>
    </w:p>
    <w:p w14:paraId="039A68CB" w14:textId="77777777" w:rsidR="009D3DAE" w:rsidRPr="00735E81" w:rsidRDefault="009D3DAE">
      <w:pPr>
        <w:pStyle w:val="Title"/>
        <w:rPr>
          <w:b/>
          <w:color w:val="FF0000"/>
          <w:sz w:val="24"/>
          <w:szCs w:val="24"/>
          <w:u w:val="single"/>
        </w:rPr>
      </w:pPr>
      <w:r w:rsidRPr="00735E81">
        <w:rPr>
          <w:b/>
          <w:color w:val="FF0000"/>
          <w:sz w:val="24"/>
          <w:szCs w:val="24"/>
          <w:u w:val="single"/>
        </w:rPr>
        <w:t>IMPORTANT:</w:t>
      </w:r>
    </w:p>
    <w:p w14:paraId="55B2F515" w14:textId="77777777" w:rsidR="009D3DAE" w:rsidRPr="00735E81" w:rsidRDefault="009D3DAE">
      <w:pPr>
        <w:pStyle w:val="Title"/>
        <w:rPr>
          <w:b/>
          <w:color w:val="FF0000"/>
          <w:sz w:val="24"/>
          <w:szCs w:val="24"/>
          <w:u w:val="single"/>
        </w:rPr>
      </w:pPr>
      <w:r w:rsidRPr="00735E81">
        <w:rPr>
          <w:b/>
          <w:color w:val="FF0000"/>
          <w:sz w:val="24"/>
          <w:szCs w:val="24"/>
          <w:u w:val="single"/>
        </w:rPr>
        <w:t>Allow a minimum of 4-6 weeks for protocol approval.</w:t>
      </w:r>
    </w:p>
    <w:p w14:paraId="4D710F74" w14:textId="77777777" w:rsidR="00643F54" w:rsidRPr="00735E81" w:rsidRDefault="00643F54" w:rsidP="009D3DAE">
      <w:pPr>
        <w:pBdr>
          <w:top w:val="single" w:sz="6" w:space="0" w:color="FFFFFF"/>
          <w:left w:val="single" w:sz="6" w:space="0" w:color="FFFFFF"/>
          <w:bottom w:val="single" w:sz="6" w:space="0" w:color="FFFFFF"/>
          <w:right w:val="single" w:sz="6" w:space="0" w:color="FFFFFF"/>
        </w:pBdr>
        <w:rPr>
          <w:sz w:val="16"/>
          <w:szCs w:val="16"/>
        </w:rPr>
      </w:pPr>
    </w:p>
    <w:p w14:paraId="056AB368" w14:textId="77777777" w:rsidR="00643F54" w:rsidRPr="00735E81" w:rsidRDefault="00643F54" w:rsidP="00777BD3">
      <w:pPr>
        <w:pBdr>
          <w:top w:val="single" w:sz="6" w:space="0" w:color="FFFFFF"/>
          <w:left w:val="single" w:sz="6" w:space="0" w:color="FFFFFF"/>
          <w:bottom w:val="single" w:sz="6" w:space="0" w:color="FFFFFF"/>
          <w:right w:val="single" w:sz="6" w:space="0" w:color="FFFFFF"/>
        </w:pBdr>
        <w:jc w:val="center"/>
        <w:rPr>
          <w:b/>
        </w:rPr>
      </w:pPr>
      <w:r w:rsidRPr="00735E81">
        <w:rPr>
          <w:b/>
        </w:rPr>
        <w:t xml:space="preserve">SUBMIT </w:t>
      </w:r>
      <w:r w:rsidR="00F42FBF">
        <w:rPr>
          <w:b/>
        </w:rPr>
        <w:t xml:space="preserve">ONE </w:t>
      </w:r>
      <w:r w:rsidRPr="00735E81">
        <w:rPr>
          <w:b/>
        </w:rPr>
        <w:t>ORIGINAL</w:t>
      </w:r>
      <w:r w:rsidR="00777BD3">
        <w:rPr>
          <w:b/>
        </w:rPr>
        <w:t xml:space="preserve"> </w:t>
      </w:r>
      <w:r w:rsidR="00777BD3" w:rsidRPr="00777BD3">
        <w:rPr>
          <w:b/>
          <w:u w:val="single"/>
        </w:rPr>
        <w:t>WITH ALL SIGNATURES</w:t>
      </w:r>
      <w:r w:rsidRPr="00735E81">
        <w:rPr>
          <w:b/>
        </w:rPr>
        <w:t xml:space="preserve"> TO:</w:t>
      </w:r>
    </w:p>
    <w:p w14:paraId="69713D39" w14:textId="77777777" w:rsidR="00643F54" w:rsidRPr="00735E81" w:rsidRDefault="00643F54">
      <w:pPr>
        <w:pBdr>
          <w:top w:val="single" w:sz="6" w:space="0" w:color="FFFFFF"/>
          <w:left w:val="single" w:sz="6" w:space="0" w:color="FFFFFF"/>
          <w:bottom w:val="single" w:sz="6" w:space="0" w:color="FFFFFF"/>
          <w:right w:val="single" w:sz="6" w:space="0" w:color="FFFFFF"/>
        </w:pBdr>
        <w:rPr>
          <w:b/>
        </w:rPr>
      </w:pPr>
    </w:p>
    <w:p w14:paraId="3846A67F" w14:textId="77777777" w:rsidR="00643F54" w:rsidRPr="008605E0" w:rsidRDefault="009D3DAE">
      <w:pPr>
        <w:pBdr>
          <w:top w:val="single" w:sz="6" w:space="0" w:color="FFFFFF"/>
          <w:left w:val="single" w:sz="6" w:space="0" w:color="FFFFFF"/>
          <w:bottom w:val="single" w:sz="6" w:space="0" w:color="FFFFFF"/>
          <w:right w:val="single" w:sz="6" w:space="0" w:color="FFFFFF"/>
        </w:pBdr>
        <w:jc w:val="center"/>
        <w:rPr>
          <w:b/>
          <w:color w:val="0070C0"/>
        </w:rPr>
      </w:pPr>
      <w:r w:rsidRPr="008605E0">
        <w:rPr>
          <w:b/>
          <w:color w:val="0070C0"/>
        </w:rPr>
        <w:t>Office of Research Compliance</w:t>
      </w:r>
    </w:p>
    <w:p w14:paraId="096E3A78" w14:textId="56FA418C" w:rsidR="009D3DAE" w:rsidRPr="008605E0" w:rsidRDefault="00DC2934">
      <w:pPr>
        <w:pBdr>
          <w:top w:val="single" w:sz="6" w:space="0" w:color="FFFFFF"/>
          <w:left w:val="single" w:sz="6" w:space="0" w:color="FFFFFF"/>
          <w:bottom w:val="single" w:sz="6" w:space="0" w:color="FFFFFF"/>
          <w:right w:val="single" w:sz="6" w:space="0" w:color="FFFFFF"/>
        </w:pBdr>
        <w:jc w:val="center"/>
        <w:rPr>
          <w:b/>
          <w:color w:val="0070C0"/>
        </w:rPr>
      </w:pPr>
      <w:r>
        <w:rPr>
          <w:b/>
          <w:color w:val="0070C0"/>
        </w:rPr>
        <w:t>Research and Innovation Center</w:t>
      </w:r>
    </w:p>
    <w:p w14:paraId="64C5C962" w14:textId="58E6402A" w:rsidR="009D3DAE" w:rsidRPr="008605E0" w:rsidRDefault="00DC2934">
      <w:pPr>
        <w:pBdr>
          <w:top w:val="single" w:sz="6" w:space="0" w:color="FFFFFF"/>
          <w:left w:val="single" w:sz="6" w:space="0" w:color="FFFFFF"/>
          <w:bottom w:val="single" w:sz="6" w:space="0" w:color="FFFFFF"/>
          <w:right w:val="single" w:sz="6" w:space="0" w:color="FFFFFF"/>
        </w:pBdr>
        <w:jc w:val="center"/>
        <w:rPr>
          <w:b/>
          <w:color w:val="0070C0"/>
        </w:rPr>
      </w:pPr>
      <w:r>
        <w:rPr>
          <w:b/>
          <w:color w:val="0070C0"/>
        </w:rPr>
        <w:t>540 Devall Drive, Suite 200</w:t>
      </w:r>
    </w:p>
    <w:p w14:paraId="12CBB2DC" w14:textId="4A496E58" w:rsidR="009D3DAE" w:rsidRPr="008605E0" w:rsidRDefault="009D3DAE">
      <w:pPr>
        <w:pBdr>
          <w:top w:val="single" w:sz="6" w:space="0" w:color="FFFFFF"/>
          <w:left w:val="single" w:sz="6" w:space="0" w:color="FFFFFF"/>
          <w:bottom w:val="single" w:sz="6" w:space="0" w:color="FFFFFF"/>
          <w:right w:val="single" w:sz="6" w:space="0" w:color="FFFFFF"/>
        </w:pBdr>
        <w:jc w:val="center"/>
        <w:rPr>
          <w:b/>
          <w:color w:val="0070C0"/>
        </w:rPr>
      </w:pPr>
      <w:r w:rsidRPr="008605E0">
        <w:rPr>
          <w:b/>
          <w:color w:val="0070C0"/>
        </w:rPr>
        <w:t xml:space="preserve">Auburn, </w:t>
      </w:r>
      <w:r w:rsidR="006B4B96">
        <w:rPr>
          <w:b/>
          <w:color w:val="0070C0"/>
        </w:rPr>
        <w:t>AL 36832</w:t>
      </w:r>
    </w:p>
    <w:p w14:paraId="2B9957DF" w14:textId="77777777" w:rsidR="004E3F5D" w:rsidRDefault="004E3F5D">
      <w:pPr>
        <w:pBdr>
          <w:top w:val="single" w:sz="6" w:space="0" w:color="FFFFFF"/>
          <w:left w:val="single" w:sz="6" w:space="0" w:color="FFFFFF"/>
          <w:bottom w:val="single" w:sz="6" w:space="0" w:color="FFFFFF"/>
          <w:right w:val="single" w:sz="6" w:space="0" w:color="FFFFFF"/>
        </w:pBdr>
        <w:jc w:val="center"/>
        <w:rPr>
          <w:b/>
          <w:color w:val="0070C0"/>
        </w:rPr>
      </w:pPr>
      <w:r w:rsidRPr="008605E0">
        <w:rPr>
          <w:b/>
          <w:color w:val="0070C0"/>
        </w:rPr>
        <w:t>Phone: 334-844-5966</w:t>
      </w:r>
    </w:p>
    <w:p w14:paraId="34CCD776" w14:textId="77777777" w:rsidR="00054E44" w:rsidRDefault="000D7D4A">
      <w:pPr>
        <w:pBdr>
          <w:top w:val="single" w:sz="6" w:space="0" w:color="FFFFFF"/>
          <w:left w:val="single" w:sz="6" w:space="0" w:color="FFFFFF"/>
          <w:bottom w:val="single" w:sz="6" w:space="0" w:color="FFFFFF"/>
          <w:right w:val="single" w:sz="6" w:space="0" w:color="FFFFFF"/>
        </w:pBdr>
        <w:jc w:val="center"/>
        <w:rPr>
          <w:b/>
          <w:color w:val="0070C0"/>
        </w:rPr>
      </w:pPr>
      <w:r w:rsidRPr="000D7D4A">
        <w:rPr>
          <w:b/>
        </w:rPr>
        <w:t xml:space="preserve">Or scan/email to: </w:t>
      </w:r>
      <w:hyperlink r:id="rId8" w:history="1">
        <w:r w:rsidR="00054E44" w:rsidRPr="00D96183">
          <w:rPr>
            <w:rStyle w:val="Hyperlink"/>
            <w:b/>
          </w:rPr>
          <w:t>IACUCadmin@auburn.edu</w:t>
        </w:r>
      </w:hyperlink>
    </w:p>
    <w:p w14:paraId="31728E5A" w14:textId="77777777" w:rsidR="00054E44" w:rsidRDefault="00054E44">
      <w:pPr>
        <w:pBdr>
          <w:top w:val="single" w:sz="6" w:space="0" w:color="FFFFFF"/>
          <w:left w:val="single" w:sz="6" w:space="0" w:color="FFFFFF"/>
          <w:bottom w:val="single" w:sz="6" w:space="0" w:color="FFFFFF"/>
          <w:right w:val="single" w:sz="6" w:space="0" w:color="FFFFFF"/>
        </w:pBdr>
        <w:jc w:val="center"/>
        <w:rPr>
          <w:b/>
          <w:color w:val="0070C0"/>
        </w:rPr>
      </w:pPr>
      <w:r>
        <w:rPr>
          <w:b/>
          <w:color w:val="0070C0"/>
        </w:rPr>
        <w:t xml:space="preserve">IACUC Website: </w:t>
      </w:r>
      <w:hyperlink r:id="rId9" w:history="1">
        <w:r w:rsidRPr="00D96183">
          <w:rPr>
            <w:rStyle w:val="Hyperlink"/>
            <w:b/>
          </w:rPr>
          <w:t>https://cws.auburn.edu/OVPR/pm/compliance/iacuc/home</w:t>
        </w:r>
      </w:hyperlink>
      <w:r>
        <w:rPr>
          <w:b/>
          <w:color w:val="0070C0"/>
        </w:rPr>
        <w:t xml:space="preserve"> </w:t>
      </w:r>
    </w:p>
    <w:p w14:paraId="12CBED49" w14:textId="77777777" w:rsidR="00054E44" w:rsidRPr="008605E0" w:rsidRDefault="00054E44">
      <w:pPr>
        <w:pBdr>
          <w:top w:val="single" w:sz="6" w:space="0" w:color="FFFFFF"/>
          <w:left w:val="single" w:sz="6" w:space="0" w:color="FFFFFF"/>
          <w:bottom w:val="single" w:sz="6" w:space="0" w:color="FFFFFF"/>
          <w:right w:val="single" w:sz="6" w:space="0" w:color="FFFFFF"/>
        </w:pBdr>
        <w:jc w:val="center"/>
        <w:rPr>
          <w:b/>
          <w:color w:val="0070C0"/>
        </w:rPr>
      </w:pPr>
    </w:p>
    <w:p w14:paraId="345AD426" w14:textId="77777777" w:rsidR="00643F54" w:rsidRPr="00B22FAE" w:rsidRDefault="00643F54">
      <w:pPr>
        <w:pBdr>
          <w:top w:val="single" w:sz="6" w:space="0" w:color="FFFFFF"/>
          <w:left w:val="single" w:sz="6" w:space="0" w:color="FFFFFF"/>
          <w:bottom w:val="single" w:sz="6" w:space="0" w:color="FFFFFF"/>
          <w:right w:val="single" w:sz="6" w:space="0" w:color="FFFFFF"/>
        </w:pBdr>
        <w:rPr>
          <w:sz w:val="8"/>
          <w:szCs w:val="8"/>
        </w:rPr>
      </w:pPr>
    </w:p>
    <w:p w14:paraId="1B898C59" w14:textId="77777777"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University policy requires that all research, teaching, production/maintenance, and demonstration activities involving vertebrate animals be approved by the Auburn University Institutional Animal Care and Use Committee (IACUC) prior to initiation of the project.  The </w:t>
      </w:r>
      <w:r w:rsidRPr="00735E81">
        <w:rPr>
          <w:i/>
        </w:rPr>
        <w:t xml:space="preserve">Auburn University </w:t>
      </w:r>
      <w:r w:rsidR="00895371" w:rsidRPr="00735E81">
        <w:rPr>
          <w:i/>
        </w:rPr>
        <w:t>Policies and Procedures for the Care and Use of Live Vertebrate Animals</w:t>
      </w:r>
      <w:r w:rsidRPr="00735E81">
        <w:t xml:space="preserve"> is available </w:t>
      </w:r>
      <w:r w:rsidR="00895371" w:rsidRPr="00735E81">
        <w:t xml:space="preserve">on the </w:t>
      </w:r>
      <w:r w:rsidR="00054E44">
        <w:t>IACUC</w:t>
      </w:r>
      <w:r w:rsidR="00895371" w:rsidRPr="00735E81">
        <w:t xml:space="preserve"> website</w:t>
      </w:r>
      <w:r w:rsidR="00054E44">
        <w:t xml:space="preserve">. </w:t>
      </w:r>
      <w:r w:rsidRPr="00735E81">
        <w:t>This policy is in accordance with federal regulations and guidelines.</w:t>
      </w:r>
    </w:p>
    <w:p w14:paraId="06DA044F" w14:textId="77777777"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14:paraId="74E3F33C" w14:textId="77777777" w:rsidR="00643F54" w:rsidRPr="00735E81" w:rsidRDefault="00643F54">
      <w:pPr>
        <w:pBdr>
          <w:top w:val="single" w:sz="6" w:space="0" w:color="FFFFFF"/>
          <w:left w:val="single" w:sz="6" w:space="0" w:color="FFFFFF"/>
          <w:bottom w:val="single" w:sz="6" w:space="0" w:color="FFFFFF"/>
          <w:right w:val="single" w:sz="6" w:space="0" w:color="FFFFFF"/>
        </w:pBdr>
      </w:pPr>
      <w:r w:rsidRPr="00735E81">
        <w:t>When submitting the original, the General Information and Instructions and the Additional Information sections should be omitted.</w:t>
      </w:r>
    </w:p>
    <w:p w14:paraId="67F728E6" w14:textId="77777777"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14:paraId="0FE8F32C" w14:textId="77777777" w:rsidR="00643F54" w:rsidRPr="00735E81" w:rsidRDefault="00643F54">
      <w:pPr>
        <w:pBdr>
          <w:top w:val="single" w:sz="6" w:space="0" w:color="FFFFFF"/>
          <w:left w:val="single" w:sz="6" w:space="0" w:color="FFFFFF"/>
          <w:bottom w:val="single" w:sz="6" w:space="0" w:color="FFFFFF"/>
          <w:right w:val="single" w:sz="6" w:space="0" w:color="FFFFFF"/>
        </w:pBdr>
      </w:pPr>
      <w:r w:rsidRPr="00735E81">
        <w:t>The IACUC meets the first and third Thursdays of each calendar month.  Protocols received at least seven days prior to a scheduled meeting date (</w:t>
      </w:r>
      <w:proofErr w:type="gramStart"/>
      <w:r w:rsidRPr="00735E81">
        <w:t>e.g.</w:t>
      </w:r>
      <w:proofErr w:type="gramEnd"/>
      <w:r w:rsidRPr="00735E81">
        <w:t xml:space="preserve"> by </w:t>
      </w:r>
      <w:smartTag w:uri="urn:schemas-microsoft-com:office:smarttags" w:element="time">
        <w:smartTagPr>
          <w:attr w:name="Hour" w:val="11"/>
          <w:attr w:name="Minute" w:val="30"/>
        </w:smartTagPr>
        <w:r w:rsidRPr="00735E81">
          <w:t>11:30 a.m.</w:t>
        </w:r>
      </w:smartTag>
      <w:r w:rsidRPr="00735E81">
        <w:t xml:space="preserve"> on Thursday of the week prior to a scheduled Thursday p.m. meeting) will be placed on the agenda. Approved protocols will be assigned a PRN (protocol review number).  Approved Animal Subjects Review Forms will remain in the official files of the University for not less than three years beyond the completion of the project.  </w:t>
      </w:r>
    </w:p>
    <w:p w14:paraId="76C59CDF" w14:textId="77777777" w:rsidR="00895371" w:rsidRPr="00735E81" w:rsidRDefault="00895371">
      <w:pPr>
        <w:pBdr>
          <w:top w:val="single" w:sz="6" w:space="0" w:color="FFFFFF"/>
          <w:left w:val="single" w:sz="6" w:space="0" w:color="FFFFFF"/>
          <w:bottom w:val="single" w:sz="6" w:space="0" w:color="FFFFFF"/>
          <w:right w:val="single" w:sz="6" w:space="0" w:color="FFFFFF"/>
        </w:pBdr>
        <w:rPr>
          <w:sz w:val="16"/>
          <w:szCs w:val="16"/>
        </w:rPr>
      </w:pPr>
    </w:p>
    <w:p w14:paraId="16201891" w14:textId="77777777"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Annual review of all protocols is required.  An Annual Review Form will be sent to the Principal Investigator approximately 30 days prior to the </w:t>
      </w:r>
      <w:r w:rsidR="00895371" w:rsidRPr="00735E81">
        <w:t xml:space="preserve">Annual Review Due Date. </w:t>
      </w:r>
    </w:p>
    <w:p w14:paraId="685B2866" w14:textId="77777777"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14:paraId="0C29B3F7" w14:textId="77777777"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Animal users are </w:t>
      </w:r>
      <w:r w:rsidR="00895371" w:rsidRPr="00735E81">
        <w:t>required</w:t>
      </w:r>
      <w:r w:rsidRPr="00735E81">
        <w:t xml:space="preserve"> to become familiar with all guidelines and regulations pertaining to the care and use of animals in research and teaching by visiting the Animal Welfare Information Cent</w:t>
      </w:r>
      <w:r w:rsidR="00895371" w:rsidRPr="00735E81">
        <w:t>er (AWIC) website:</w:t>
      </w:r>
      <w:r w:rsidRPr="00735E81">
        <w:t xml:space="preserve"> </w:t>
      </w:r>
      <w:hyperlink r:id="rId10" w:history="1">
        <w:r w:rsidRPr="00735E81">
          <w:rPr>
            <w:rStyle w:val="Hyperlink"/>
          </w:rPr>
          <w:t>http://www.nal.usda.gov/awic/</w:t>
        </w:r>
      </w:hyperlink>
    </w:p>
    <w:p w14:paraId="36E9B537" w14:textId="77777777"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14:paraId="1D80CD5C" w14:textId="159DC69B" w:rsidR="00C93C25" w:rsidRDefault="00643F54">
      <w:pPr>
        <w:pBdr>
          <w:top w:val="single" w:sz="6" w:space="0" w:color="FFFFFF"/>
          <w:left w:val="single" w:sz="6" w:space="0" w:color="FFFFFF"/>
          <w:bottom w:val="single" w:sz="6" w:space="0" w:color="FFFFFF"/>
          <w:right w:val="single" w:sz="6" w:space="0" w:color="FFFFFF"/>
        </w:pBdr>
      </w:pPr>
      <w:r w:rsidRPr="00735E81">
        <w:t xml:space="preserve">An Animal Subjects Review Form may be obtained by downloading it from the </w:t>
      </w:r>
      <w:r w:rsidR="00054E44">
        <w:t xml:space="preserve">IACUC </w:t>
      </w:r>
      <w:r w:rsidRPr="00735E81">
        <w:t>website</w:t>
      </w:r>
      <w:r w:rsidR="00054E44">
        <w:t>.</w:t>
      </w:r>
    </w:p>
    <w:p w14:paraId="60D8E260" w14:textId="77777777" w:rsidR="00C93C25" w:rsidRPr="00735E81" w:rsidRDefault="00C93C25">
      <w:pPr>
        <w:pBdr>
          <w:top w:val="single" w:sz="6" w:space="0" w:color="FFFFFF"/>
          <w:left w:val="single" w:sz="6" w:space="0" w:color="FFFFFF"/>
          <w:bottom w:val="single" w:sz="6" w:space="0" w:color="FFFFFF"/>
          <w:right w:val="single" w:sz="6" w:space="0" w:color="FFFFFF"/>
        </w:pBdr>
      </w:pPr>
    </w:p>
    <w:p w14:paraId="4651629C" w14:textId="77777777" w:rsidR="00CA4DC0" w:rsidRPr="00735E81" w:rsidRDefault="00CA4DC0">
      <w:pPr>
        <w:pBdr>
          <w:top w:val="single" w:sz="6" w:space="0" w:color="FFFFFF"/>
          <w:left w:val="single" w:sz="6" w:space="0" w:color="FFFFFF"/>
          <w:bottom w:val="single" w:sz="6" w:space="0" w:color="FFFFFF"/>
          <w:right w:val="single" w:sz="6" w:space="0" w:color="FFFFFF"/>
        </w:pBdr>
        <w:rPr>
          <w:sz w:val="16"/>
          <w:szCs w:val="16"/>
        </w:rPr>
      </w:pPr>
    </w:p>
    <w:p w14:paraId="3B40C24E" w14:textId="77777777" w:rsidR="00643F54" w:rsidRPr="00735E81" w:rsidRDefault="00643F54">
      <w:pPr>
        <w:pBdr>
          <w:top w:val="single" w:sz="6" w:space="0" w:color="FFFFFF"/>
          <w:left w:val="single" w:sz="6" w:space="0" w:color="FFFFFF"/>
          <w:bottom w:val="single" w:sz="6" w:space="0" w:color="FFFFFF"/>
          <w:right w:val="single" w:sz="6" w:space="0" w:color="FFFFFF"/>
        </w:pBdr>
      </w:pPr>
      <w:r w:rsidRPr="00735E81">
        <w:t xml:space="preserve">Complete this form by providing </w:t>
      </w:r>
      <w:r w:rsidRPr="00735E81">
        <w:rPr>
          <w:b/>
        </w:rPr>
        <w:t>BOLD TYPED</w:t>
      </w:r>
      <w:r w:rsidRPr="00735E81">
        <w:t xml:space="preserve"> answers </w:t>
      </w:r>
      <w:r w:rsidR="00371A7E">
        <w:t>in the text boxes in each item</w:t>
      </w:r>
      <w:r w:rsidR="008B6222">
        <w:t xml:space="preserve">. </w:t>
      </w:r>
      <w:r w:rsidRPr="00735E81">
        <w:t xml:space="preserve"> </w:t>
      </w:r>
      <w:r w:rsidR="00555B6A" w:rsidRPr="00735E81">
        <w:t xml:space="preserve">All acronyms must be spelled out upon first use. </w:t>
      </w:r>
      <w:r w:rsidRPr="00735E81">
        <w:t>If an item is not applicable, please indicate NA.</w:t>
      </w:r>
      <w:r w:rsidR="00CA4DC0" w:rsidRPr="00735E81">
        <w:t xml:space="preserve"> The attached REQUIRED Checklist must be completed and included with the original protocol.</w:t>
      </w:r>
      <w:r w:rsidR="006265D6" w:rsidRPr="00735E81">
        <w:t xml:space="preserve"> </w:t>
      </w:r>
    </w:p>
    <w:p w14:paraId="3E6AF6B0" w14:textId="77777777" w:rsidR="006265D6" w:rsidRPr="00735E81" w:rsidRDefault="006265D6">
      <w:pPr>
        <w:pBdr>
          <w:top w:val="single" w:sz="6" w:space="0" w:color="FFFFFF"/>
          <w:left w:val="single" w:sz="6" w:space="0" w:color="FFFFFF"/>
          <w:bottom w:val="single" w:sz="6" w:space="0" w:color="FFFFFF"/>
          <w:right w:val="single" w:sz="6" w:space="0" w:color="FFFFFF"/>
        </w:pBdr>
      </w:pPr>
    </w:p>
    <w:p w14:paraId="28869B4D" w14:textId="77777777" w:rsidR="00025EC5" w:rsidRPr="00735E81" w:rsidRDefault="00025EC5" w:rsidP="00025EC5">
      <w:pPr>
        <w:pBdr>
          <w:top w:val="single" w:sz="6" w:space="0" w:color="FFFFFF"/>
          <w:left w:val="single" w:sz="6" w:space="0" w:color="FFFFFF"/>
          <w:bottom w:val="single" w:sz="6" w:space="0" w:color="FFFFFF"/>
          <w:right w:val="single" w:sz="6" w:space="0" w:color="FFFFFF"/>
        </w:pBdr>
        <w:jc w:val="center"/>
        <w:rPr>
          <w:b/>
          <w:u w:val="single"/>
        </w:rPr>
      </w:pPr>
      <w:r w:rsidRPr="00735E81">
        <w:rPr>
          <w:b/>
          <w:u w:val="single"/>
        </w:rPr>
        <w:t xml:space="preserve">ALL SIGNATURES are required for the protocol to be eligible for placement </w:t>
      </w:r>
    </w:p>
    <w:p w14:paraId="4F0098E3" w14:textId="77777777" w:rsidR="00025EC5" w:rsidRPr="00735E81" w:rsidRDefault="00383DAB" w:rsidP="00025EC5">
      <w:pPr>
        <w:pBdr>
          <w:top w:val="single" w:sz="6" w:space="0" w:color="FFFFFF"/>
          <w:left w:val="single" w:sz="6" w:space="0" w:color="FFFFFF"/>
          <w:bottom w:val="single" w:sz="6" w:space="0" w:color="FFFFFF"/>
          <w:right w:val="single" w:sz="6" w:space="0" w:color="FFFFFF"/>
        </w:pBdr>
        <w:jc w:val="center"/>
        <w:rPr>
          <w:b/>
          <w:u w:val="single"/>
        </w:rPr>
      </w:pPr>
      <w:r w:rsidRPr="00735E81">
        <w:rPr>
          <w:b/>
          <w:u w:val="single"/>
        </w:rPr>
        <w:t>on the IACUC</w:t>
      </w:r>
      <w:r w:rsidR="00025EC5" w:rsidRPr="00735E81">
        <w:rPr>
          <w:b/>
          <w:u w:val="single"/>
        </w:rPr>
        <w:t xml:space="preserve"> meeting agenda.</w:t>
      </w:r>
    </w:p>
    <w:p w14:paraId="64F613FB" w14:textId="77777777" w:rsidR="006265D6" w:rsidRDefault="006265D6">
      <w:pPr>
        <w:pBdr>
          <w:top w:val="single" w:sz="6" w:space="0" w:color="FFFFFF"/>
          <w:left w:val="single" w:sz="6" w:space="0" w:color="FFFFFF"/>
          <w:bottom w:val="single" w:sz="6" w:space="0" w:color="FFFFFF"/>
          <w:right w:val="single" w:sz="6" w:space="0" w:color="FFFFFF"/>
        </w:pBdr>
      </w:pPr>
    </w:p>
    <w:p w14:paraId="4F696404" w14:textId="77777777" w:rsidR="008B6222" w:rsidRPr="00735E81" w:rsidRDefault="008B6222">
      <w:pPr>
        <w:pBdr>
          <w:top w:val="single" w:sz="6" w:space="0" w:color="FFFFFF"/>
          <w:left w:val="single" w:sz="6" w:space="0" w:color="FFFFFF"/>
          <w:bottom w:val="single" w:sz="6" w:space="0" w:color="FFFFFF"/>
          <w:right w:val="single" w:sz="6" w:space="0" w:color="FFFFFF"/>
        </w:pBdr>
      </w:pPr>
    </w:p>
    <w:p w14:paraId="192ED382"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3474E4D7" w14:textId="77777777" w:rsidR="00C050F9" w:rsidRPr="00735E81" w:rsidRDefault="00C27EC7" w:rsidP="00C27EC7">
      <w:pPr>
        <w:pStyle w:val="Heading3"/>
        <w:jc w:val="left"/>
        <w:rPr>
          <w:sz w:val="24"/>
        </w:rPr>
      </w:pPr>
      <w:r>
        <w:rPr>
          <w:noProof/>
        </w:rPr>
        <w:lastRenderedPageBreak/>
        <w:drawing>
          <wp:inline distT="0" distB="0" distL="0" distR="0" wp14:anchorId="7F7AFB57" wp14:editId="2C0923C1">
            <wp:extent cx="514350" cy="4670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67023"/>
                    </a:xfrm>
                    <a:prstGeom prst="rect">
                      <a:avLst/>
                    </a:prstGeom>
                    <a:noFill/>
                  </pic:spPr>
                </pic:pic>
              </a:graphicData>
            </a:graphic>
          </wp:inline>
        </w:drawing>
      </w:r>
      <w:r>
        <w:rPr>
          <w:sz w:val="24"/>
        </w:rPr>
        <w:t xml:space="preserve">                                      </w:t>
      </w:r>
      <w:r w:rsidR="00643F54" w:rsidRPr="00735E81">
        <w:rPr>
          <w:sz w:val="24"/>
        </w:rPr>
        <w:t>ANIMAL SUBJECTS REVIEW FORM</w:t>
      </w:r>
    </w:p>
    <w:p w14:paraId="037BD1F1" w14:textId="77777777" w:rsidR="001E6B87" w:rsidRPr="00735E81" w:rsidRDefault="001E6B87" w:rsidP="001E6B87">
      <w:pPr>
        <w:rPr>
          <w:sz w:val="10"/>
          <w:szCs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810"/>
        <w:gridCol w:w="540"/>
        <w:gridCol w:w="360"/>
        <w:gridCol w:w="180"/>
        <w:gridCol w:w="810"/>
        <w:gridCol w:w="1080"/>
        <w:gridCol w:w="1707"/>
        <w:gridCol w:w="723"/>
        <w:gridCol w:w="360"/>
        <w:gridCol w:w="773"/>
        <w:gridCol w:w="937"/>
        <w:gridCol w:w="2070"/>
      </w:tblGrid>
      <w:tr w:rsidR="00807864" w:rsidRPr="00735E81" w14:paraId="211C2331" w14:textId="77777777" w:rsidTr="002643CF">
        <w:trPr>
          <w:trHeight w:hRule="exact" w:val="288"/>
        </w:trPr>
        <w:tc>
          <w:tcPr>
            <w:tcW w:w="3060" w:type="dxa"/>
            <w:gridSpan w:val="6"/>
            <w:tcBorders>
              <w:top w:val="nil"/>
              <w:left w:val="nil"/>
              <w:bottom w:val="nil"/>
              <w:right w:val="nil"/>
            </w:tcBorders>
            <w:shd w:val="clear" w:color="auto" w:fill="auto"/>
          </w:tcPr>
          <w:p w14:paraId="4031C91E" w14:textId="77777777" w:rsidR="00C050F9" w:rsidRPr="00735E81" w:rsidRDefault="00C050F9" w:rsidP="000A0140">
            <w:pPr>
              <w:rPr>
                <w:b/>
              </w:rPr>
            </w:pPr>
            <w:r w:rsidRPr="00735E81">
              <w:rPr>
                <w:b/>
                <w:sz w:val="20"/>
              </w:rPr>
              <w:t>PRINCIPAL INVESTIGATOR</w:t>
            </w:r>
            <w:r w:rsidRPr="00735E81">
              <w:rPr>
                <w:b/>
              </w:rPr>
              <w:t xml:space="preserve">: </w:t>
            </w:r>
          </w:p>
        </w:tc>
        <w:tc>
          <w:tcPr>
            <w:tcW w:w="7650" w:type="dxa"/>
            <w:gridSpan w:val="7"/>
            <w:tcBorders>
              <w:top w:val="nil"/>
              <w:left w:val="nil"/>
              <w:bottom w:val="single" w:sz="4" w:space="0" w:color="auto"/>
              <w:right w:val="nil"/>
            </w:tcBorders>
            <w:shd w:val="clear" w:color="auto" w:fill="auto"/>
          </w:tcPr>
          <w:p w14:paraId="50FD5113" w14:textId="77777777" w:rsidR="00C050F9" w:rsidRPr="00735E81" w:rsidRDefault="00C050F9" w:rsidP="00807864">
            <w:pPr>
              <w:rPr>
                <w:b/>
              </w:rPr>
            </w:pPr>
          </w:p>
        </w:tc>
      </w:tr>
      <w:tr w:rsidR="00807864" w:rsidRPr="00735E81" w14:paraId="50B65DCA" w14:textId="77777777"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070" w:type="dxa"/>
            <w:gridSpan w:val="4"/>
            <w:shd w:val="clear" w:color="auto" w:fill="auto"/>
          </w:tcPr>
          <w:p w14:paraId="4F7EC7BF" w14:textId="77777777" w:rsidR="007F2343" w:rsidRPr="00735E81" w:rsidRDefault="007F2343" w:rsidP="000A0140">
            <w:pPr>
              <w:ind w:right="30"/>
              <w:rPr>
                <w:sz w:val="20"/>
              </w:rPr>
            </w:pPr>
            <w:r w:rsidRPr="00735E81">
              <w:rPr>
                <w:sz w:val="20"/>
              </w:rPr>
              <w:t>RANK/TITLE:</w:t>
            </w:r>
          </w:p>
        </w:tc>
        <w:tc>
          <w:tcPr>
            <w:tcW w:w="5633" w:type="dxa"/>
            <w:gridSpan w:val="7"/>
            <w:tcBorders>
              <w:bottom w:val="single" w:sz="4" w:space="0" w:color="auto"/>
            </w:tcBorders>
            <w:shd w:val="clear" w:color="auto" w:fill="auto"/>
          </w:tcPr>
          <w:p w14:paraId="4DC1C606" w14:textId="77777777" w:rsidR="007F2343" w:rsidRPr="00735E81" w:rsidRDefault="007F2343" w:rsidP="006F0A51">
            <w:pPr>
              <w:ind w:right="30"/>
              <w:rPr>
                <w:sz w:val="20"/>
              </w:rPr>
            </w:pPr>
          </w:p>
        </w:tc>
        <w:tc>
          <w:tcPr>
            <w:tcW w:w="3007" w:type="dxa"/>
            <w:gridSpan w:val="2"/>
            <w:shd w:val="clear" w:color="auto" w:fill="auto"/>
          </w:tcPr>
          <w:p w14:paraId="1DD6B3A4" w14:textId="77777777" w:rsidR="007F2343" w:rsidRPr="00735E81" w:rsidRDefault="007F2343" w:rsidP="000A0140">
            <w:pPr>
              <w:ind w:right="30"/>
              <w:rPr>
                <w:sz w:val="20"/>
              </w:rPr>
            </w:pPr>
          </w:p>
        </w:tc>
      </w:tr>
      <w:tr w:rsidR="00807864" w:rsidRPr="00735E81" w14:paraId="6745357C" w14:textId="77777777"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070" w:type="dxa"/>
            <w:gridSpan w:val="4"/>
            <w:shd w:val="clear" w:color="auto" w:fill="auto"/>
          </w:tcPr>
          <w:p w14:paraId="7F38E599" w14:textId="77777777" w:rsidR="007F2343" w:rsidRPr="00735E81" w:rsidRDefault="007F2343" w:rsidP="000A0140">
            <w:pPr>
              <w:ind w:right="30"/>
              <w:rPr>
                <w:sz w:val="20"/>
              </w:rPr>
            </w:pPr>
            <w:r w:rsidRPr="00735E81">
              <w:rPr>
                <w:sz w:val="20"/>
              </w:rPr>
              <w:t>DEPARTMENT:</w:t>
            </w:r>
          </w:p>
        </w:tc>
        <w:tc>
          <w:tcPr>
            <w:tcW w:w="5633" w:type="dxa"/>
            <w:gridSpan w:val="7"/>
            <w:tcBorders>
              <w:top w:val="single" w:sz="4" w:space="0" w:color="auto"/>
              <w:bottom w:val="single" w:sz="4" w:space="0" w:color="auto"/>
            </w:tcBorders>
            <w:shd w:val="clear" w:color="auto" w:fill="auto"/>
          </w:tcPr>
          <w:p w14:paraId="44CD08E8" w14:textId="77777777" w:rsidR="007F2343" w:rsidRPr="00735E81" w:rsidRDefault="007F2343" w:rsidP="006F0A51">
            <w:pPr>
              <w:ind w:right="30"/>
              <w:rPr>
                <w:sz w:val="20"/>
              </w:rPr>
            </w:pPr>
          </w:p>
        </w:tc>
        <w:tc>
          <w:tcPr>
            <w:tcW w:w="3007" w:type="dxa"/>
            <w:gridSpan w:val="2"/>
            <w:shd w:val="clear" w:color="auto" w:fill="auto"/>
          </w:tcPr>
          <w:p w14:paraId="08DB7C88" w14:textId="77777777" w:rsidR="007F2343" w:rsidRPr="00735E81" w:rsidRDefault="007F2343" w:rsidP="000A0140">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14:paraId="3DF73D81" w14:textId="77777777"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070" w:type="dxa"/>
            <w:gridSpan w:val="4"/>
            <w:shd w:val="clear" w:color="auto" w:fill="auto"/>
          </w:tcPr>
          <w:p w14:paraId="6521CC35" w14:textId="77777777" w:rsidR="007F2343" w:rsidRPr="00735E81" w:rsidRDefault="007F2343" w:rsidP="000A0140">
            <w:pPr>
              <w:ind w:right="30"/>
              <w:rPr>
                <w:sz w:val="20"/>
              </w:rPr>
            </w:pPr>
            <w:r w:rsidRPr="00735E81">
              <w:rPr>
                <w:sz w:val="20"/>
              </w:rPr>
              <w:t>COLLEGE/SCHOOL:</w:t>
            </w:r>
          </w:p>
        </w:tc>
        <w:tc>
          <w:tcPr>
            <w:tcW w:w="3777" w:type="dxa"/>
            <w:gridSpan w:val="4"/>
            <w:tcBorders>
              <w:top w:val="single" w:sz="4" w:space="0" w:color="auto"/>
              <w:bottom w:val="single" w:sz="4" w:space="0" w:color="auto"/>
            </w:tcBorders>
            <w:shd w:val="clear" w:color="auto" w:fill="auto"/>
          </w:tcPr>
          <w:p w14:paraId="5CA3F840" w14:textId="77777777" w:rsidR="007F2343" w:rsidRPr="00735E81" w:rsidRDefault="007F2343" w:rsidP="006F0A51">
            <w:pPr>
              <w:pBdr>
                <w:top w:val="single" w:sz="6" w:space="0" w:color="FFFFFF"/>
                <w:left w:val="single" w:sz="6" w:space="0" w:color="FFFFFF"/>
                <w:bottom w:val="single" w:sz="6" w:space="0" w:color="FFFFFF"/>
                <w:right w:val="single" w:sz="6" w:space="0" w:color="FFFFFF"/>
              </w:pBdr>
              <w:ind w:right="30"/>
              <w:rPr>
                <w:sz w:val="20"/>
              </w:rPr>
            </w:pPr>
          </w:p>
        </w:tc>
        <w:tc>
          <w:tcPr>
            <w:tcW w:w="1083" w:type="dxa"/>
            <w:gridSpan w:val="2"/>
            <w:shd w:val="clear" w:color="auto" w:fill="auto"/>
          </w:tcPr>
          <w:p w14:paraId="197797C7" w14:textId="77777777" w:rsidR="007F2343" w:rsidRPr="00735E81" w:rsidRDefault="007F2343" w:rsidP="008433F0">
            <w:pPr>
              <w:ind w:right="30"/>
              <w:rPr>
                <w:sz w:val="20"/>
              </w:rPr>
            </w:pPr>
          </w:p>
        </w:tc>
        <w:tc>
          <w:tcPr>
            <w:tcW w:w="3780" w:type="dxa"/>
            <w:gridSpan w:val="3"/>
            <w:shd w:val="clear" w:color="auto" w:fill="auto"/>
          </w:tcPr>
          <w:p w14:paraId="1C066FAF" w14:textId="77777777" w:rsidR="007F2343" w:rsidRPr="00735E81" w:rsidRDefault="007F2343" w:rsidP="00A0615F">
            <w:pPr>
              <w:ind w:right="30"/>
              <w:rPr>
                <w:sz w:val="20"/>
              </w:rPr>
            </w:pPr>
          </w:p>
        </w:tc>
      </w:tr>
      <w:tr w:rsidR="00807864" w:rsidRPr="00735E81" w14:paraId="0692A9F7" w14:textId="77777777"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070" w:type="dxa"/>
            <w:gridSpan w:val="4"/>
            <w:shd w:val="clear" w:color="auto" w:fill="auto"/>
          </w:tcPr>
          <w:p w14:paraId="50FF48CA" w14:textId="77777777" w:rsidR="007F2343" w:rsidRPr="00735E81" w:rsidRDefault="007F2343" w:rsidP="000A0140">
            <w:pPr>
              <w:ind w:right="30"/>
              <w:rPr>
                <w:sz w:val="18"/>
                <w:szCs w:val="18"/>
              </w:rPr>
            </w:pPr>
            <w:r w:rsidRPr="00735E81">
              <w:rPr>
                <w:sz w:val="18"/>
                <w:szCs w:val="18"/>
              </w:rPr>
              <w:t>CAMPUS ADDRESS:</w:t>
            </w:r>
          </w:p>
        </w:tc>
        <w:tc>
          <w:tcPr>
            <w:tcW w:w="4500" w:type="dxa"/>
            <w:gridSpan w:val="5"/>
            <w:tcBorders>
              <w:top w:val="single" w:sz="4" w:space="0" w:color="auto"/>
              <w:bottom w:val="single" w:sz="4" w:space="0" w:color="auto"/>
            </w:tcBorders>
            <w:shd w:val="clear" w:color="auto" w:fill="auto"/>
          </w:tcPr>
          <w:p w14:paraId="6C985FCC" w14:textId="77777777" w:rsidR="007F2343" w:rsidRPr="00735E81" w:rsidRDefault="007F2343" w:rsidP="006F0A51">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3"/>
            <w:shd w:val="clear" w:color="auto" w:fill="auto"/>
          </w:tcPr>
          <w:p w14:paraId="2C9FFCF6" w14:textId="77777777" w:rsidR="007F2343" w:rsidRPr="00735E81" w:rsidRDefault="00A0615F" w:rsidP="000A0140">
            <w:pPr>
              <w:ind w:right="30"/>
              <w:rPr>
                <w:sz w:val="20"/>
              </w:rPr>
            </w:pPr>
            <w:r w:rsidRPr="00735E81">
              <w:rPr>
                <w:sz w:val="20"/>
              </w:rPr>
              <w:t xml:space="preserve">CAMPUS PHONE #:  </w:t>
            </w:r>
          </w:p>
        </w:tc>
        <w:tc>
          <w:tcPr>
            <w:tcW w:w="2070" w:type="dxa"/>
            <w:tcBorders>
              <w:bottom w:val="single" w:sz="4" w:space="0" w:color="auto"/>
            </w:tcBorders>
            <w:shd w:val="clear" w:color="auto" w:fill="auto"/>
          </w:tcPr>
          <w:p w14:paraId="10B839EB" w14:textId="77777777" w:rsidR="007F2343" w:rsidRPr="00735E81" w:rsidRDefault="007F2343" w:rsidP="006F0A51">
            <w:pPr>
              <w:ind w:right="30"/>
              <w:rPr>
                <w:sz w:val="20"/>
              </w:rPr>
            </w:pPr>
          </w:p>
        </w:tc>
      </w:tr>
      <w:tr w:rsidR="00807864" w:rsidRPr="00735E81" w14:paraId="0CE89546" w14:textId="77777777"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170" w:type="dxa"/>
            <w:gridSpan w:val="2"/>
            <w:shd w:val="clear" w:color="auto" w:fill="auto"/>
          </w:tcPr>
          <w:p w14:paraId="438F280C" w14:textId="77777777" w:rsidR="007F2343" w:rsidRPr="00735E81" w:rsidRDefault="00A0615F" w:rsidP="000A0140">
            <w:pPr>
              <w:ind w:right="30"/>
              <w:rPr>
                <w:sz w:val="20"/>
              </w:rPr>
            </w:pPr>
            <w:r w:rsidRPr="00735E81">
              <w:rPr>
                <w:sz w:val="20"/>
              </w:rPr>
              <w:t>E-MAIL:</w:t>
            </w:r>
          </w:p>
        </w:tc>
        <w:tc>
          <w:tcPr>
            <w:tcW w:w="5400" w:type="dxa"/>
            <w:gridSpan w:val="7"/>
            <w:tcBorders>
              <w:bottom w:val="single" w:sz="4" w:space="0" w:color="auto"/>
            </w:tcBorders>
            <w:shd w:val="clear" w:color="auto" w:fill="auto"/>
          </w:tcPr>
          <w:p w14:paraId="66001A7E" w14:textId="77777777" w:rsidR="007F2343" w:rsidRPr="00735E81" w:rsidRDefault="007F2343" w:rsidP="006F0A51">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3"/>
            <w:shd w:val="clear" w:color="auto" w:fill="auto"/>
            <w:vAlign w:val="center"/>
          </w:tcPr>
          <w:p w14:paraId="2D052E37" w14:textId="77777777" w:rsidR="007F2343" w:rsidRPr="00735E81" w:rsidRDefault="007F2343" w:rsidP="000A0140">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14:paraId="3ACAB0AC" w14:textId="77777777" w:rsidR="007F2343" w:rsidRPr="00735E81" w:rsidRDefault="007F2343" w:rsidP="006F0A51">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14:paraId="798E929A" w14:textId="77777777" w:rsidTr="00A2418F">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51B3494A" w14:textId="77777777" w:rsidR="007F2343" w:rsidRPr="00A2418F" w:rsidRDefault="007F2343" w:rsidP="00A2418F">
            <w:pPr>
              <w:pBdr>
                <w:top w:val="single" w:sz="6" w:space="0" w:color="FFFFFF"/>
                <w:left w:val="single" w:sz="6" w:space="0" w:color="FFFFFF"/>
                <w:bottom w:val="single" w:sz="6" w:space="0" w:color="FFFFFF"/>
                <w:right w:val="single" w:sz="6" w:space="0" w:color="FFFFFF"/>
              </w:pBdr>
              <w:jc w:val="center"/>
              <w:rPr>
                <w:rFonts w:ascii="Tahoma" w:hAnsi="Tahoma" w:cs="Tahoma"/>
                <w:b/>
                <w:sz w:val="16"/>
                <w:szCs w:val="16"/>
              </w:rPr>
            </w:pPr>
          </w:p>
        </w:tc>
        <w:tc>
          <w:tcPr>
            <w:tcW w:w="10350" w:type="dxa"/>
            <w:gridSpan w:val="12"/>
            <w:tcBorders>
              <w:top w:val="nil"/>
              <w:left w:val="single" w:sz="12" w:space="0" w:color="auto"/>
              <w:bottom w:val="nil"/>
              <w:right w:val="nil"/>
            </w:tcBorders>
            <w:shd w:val="clear" w:color="auto" w:fill="auto"/>
          </w:tcPr>
          <w:p w14:paraId="660F71D3" w14:textId="77777777" w:rsidR="007F2343" w:rsidRPr="00371A7E" w:rsidRDefault="007F2343" w:rsidP="000A0140">
            <w:pPr>
              <w:pBdr>
                <w:top w:val="single" w:sz="6" w:space="0" w:color="FFFFFF"/>
                <w:left w:val="single" w:sz="6" w:space="0" w:color="FFFFFF"/>
                <w:bottom w:val="single" w:sz="6" w:space="0" w:color="FFFFFF"/>
                <w:right w:val="single" w:sz="6" w:space="0" w:color="FFFFFF"/>
              </w:pBdr>
              <w:rPr>
                <w:b/>
                <w:sz w:val="16"/>
                <w:szCs w:val="16"/>
              </w:rPr>
            </w:pPr>
            <w:r w:rsidRPr="00371A7E">
              <w:rPr>
                <w:b/>
                <w:sz w:val="16"/>
                <w:szCs w:val="16"/>
              </w:rPr>
              <w:t>Check if PI will serve as faculty advisor to the Lead Graduate Student or Resident associated with this activity.</w:t>
            </w:r>
          </w:p>
        </w:tc>
      </w:tr>
      <w:tr w:rsidR="00807864" w:rsidRPr="00735E81" w14:paraId="3E47FA7E" w14:textId="77777777" w:rsidTr="002643CF">
        <w:trPr>
          <w:trHeight w:hRule="exact" w:val="288"/>
        </w:trPr>
        <w:tc>
          <w:tcPr>
            <w:tcW w:w="4140" w:type="dxa"/>
            <w:gridSpan w:val="7"/>
            <w:tcBorders>
              <w:top w:val="nil"/>
              <w:left w:val="nil"/>
              <w:bottom w:val="nil"/>
              <w:right w:val="nil"/>
            </w:tcBorders>
            <w:shd w:val="clear" w:color="auto" w:fill="auto"/>
          </w:tcPr>
          <w:p w14:paraId="6D9B0DD0" w14:textId="77777777" w:rsidR="006F7B13" w:rsidRPr="00735E81" w:rsidRDefault="006F7B13" w:rsidP="000A0140">
            <w:pPr>
              <w:rPr>
                <w:b/>
                <w:sz w:val="20"/>
              </w:rPr>
            </w:pPr>
            <w:r w:rsidRPr="00735E81">
              <w:rPr>
                <w:b/>
                <w:sz w:val="20"/>
              </w:rPr>
              <w:t>LEAD GRADUATE STUDENT/RESIDENT:</w:t>
            </w:r>
          </w:p>
        </w:tc>
        <w:tc>
          <w:tcPr>
            <w:tcW w:w="6570" w:type="dxa"/>
            <w:gridSpan w:val="6"/>
            <w:tcBorders>
              <w:top w:val="nil"/>
              <w:left w:val="nil"/>
              <w:bottom w:val="single" w:sz="4" w:space="0" w:color="auto"/>
              <w:right w:val="nil"/>
            </w:tcBorders>
            <w:shd w:val="clear" w:color="auto" w:fill="auto"/>
          </w:tcPr>
          <w:p w14:paraId="706DC5BE" w14:textId="77777777" w:rsidR="006F7B13" w:rsidRPr="00735E81" w:rsidRDefault="006F7B13" w:rsidP="006F0A51">
            <w:pPr>
              <w:rPr>
                <w:b/>
              </w:rPr>
            </w:pPr>
          </w:p>
        </w:tc>
      </w:tr>
      <w:tr w:rsidR="00807864" w:rsidRPr="00735E81" w14:paraId="3DB9F9B8" w14:textId="77777777"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14:paraId="6A617FF9" w14:textId="77777777" w:rsidR="006F7B13" w:rsidRPr="00735E81" w:rsidRDefault="006F7B13" w:rsidP="000A0140">
            <w:pPr>
              <w:ind w:right="30"/>
              <w:rPr>
                <w:sz w:val="20"/>
              </w:rPr>
            </w:pPr>
            <w:r w:rsidRPr="00735E81">
              <w:rPr>
                <w:sz w:val="20"/>
              </w:rPr>
              <w:t>RANK/TITLE:</w:t>
            </w:r>
          </w:p>
        </w:tc>
        <w:tc>
          <w:tcPr>
            <w:tcW w:w="4860" w:type="dxa"/>
            <w:gridSpan w:val="6"/>
            <w:tcBorders>
              <w:bottom w:val="single" w:sz="4" w:space="0" w:color="auto"/>
            </w:tcBorders>
            <w:shd w:val="clear" w:color="auto" w:fill="auto"/>
          </w:tcPr>
          <w:p w14:paraId="3977693F" w14:textId="77777777" w:rsidR="006F7B13" w:rsidRPr="00735E81" w:rsidRDefault="006F7B13" w:rsidP="006F0A51">
            <w:pPr>
              <w:ind w:right="30"/>
              <w:rPr>
                <w:sz w:val="20"/>
              </w:rPr>
            </w:pPr>
          </w:p>
        </w:tc>
        <w:tc>
          <w:tcPr>
            <w:tcW w:w="360" w:type="dxa"/>
            <w:shd w:val="clear" w:color="auto" w:fill="auto"/>
          </w:tcPr>
          <w:p w14:paraId="350D5E0B" w14:textId="77777777" w:rsidR="006F7B13" w:rsidRPr="00735E81" w:rsidRDefault="006F7B13" w:rsidP="000A0140">
            <w:pPr>
              <w:ind w:right="30"/>
              <w:rPr>
                <w:sz w:val="20"/>
              </w:rPr>
            </w:pPr>
          </w:p>
        </w:tc>
        <w:tc>
          <w:tcPr>
            <w:tcW w:w="3780" w:type="dxa"/>
            <w:gridSpan w:val="3"/>
            <w:shd w:val="clear" w:color="auto" w:fill="auto"/>
          </w:tcPr>
          <w:p w14:paraId="5CDDA2C3" w14:textId="77777777" w:rsidR="006F7B13" w:rsidRPr="00735E81" w:rsidRDefault="006F7B13" w:rsidP="000A0140">
            <w:pPr>
              <w:ind w:right="30"/>
              <w:rPr>
                <w:sz w:val="20"/>
              </w:rPr>
            </w:pPr>
          </w:p>
        </w:tc>
      </w:tr>
      <w:tr w:rsidR="00807864" w:rsidRPr="00735E81" w14:paraId="4E116232" w14:textId="77777777"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14:paraId="22ADCA62" w14:textId="77777777" w:rsidR="006F7B13" w:rsidRPr="00735E81" w:rsidRDefault="006F7B13" w:rsidP="000A0140">
            <w:pPr>
              <w:ind w:right="30"/>
              <w:rPr>
                <w:sz w:val="20"/>
              </w:rPr>
            </w:pPr>
            <w:r w:rsidRPr="00735E81">
              <w:rPr>
                <w:sz w:val="20"/>
              </w:rPr>
              <w:t>DEPARTMENT:</w:t>
            </w:r>
          </w:p>
        </w:tc>
        <w:tc>
          <w:tcPr>
            <w:tcW w:w="4860" w:type="dxa"/>
            <w:gridSpan w:val="6"/>
            <w:tcBorders>
              <w:top w:val="single" w:sz="4" w:space="0" w:color="auto"/>
              <w:bottom w:val="single" w:sz="4" w:space="0" w:color="auto"/>
            </w:tcBorders>
            <w:shd w:val="clear" w:color="auto" w:fill="auto"/>
          </w:tcPr>
          <w:p w14:paraId="0039D078" w14:textId="77777777" w:rsidR="006F7B13" w:rsidRPr="00735E81" w:rsidRDefault="006F7B13" w:rsidP="006F0A51">
            <w:pPr>
              <w:ind w:right="30"/>
              <w:rPr>
                <w:sz w:val="20"/>
              </w:rPr>
            </w:pPr>
          </w:p>
        </w:tc>
        <w:tc>
          <w:tcPr>
            <w:tcW w:w="2070" w:type="dxa"/>
            <w:gridSpan w:val="3"/>
            <w:shd w:val="clear" w:color="auto" w:fill="auto"/>
          </w:tcPr>
          <w:p w14:paraId="44FF4E48" w14:textId="77777777" w:rsidR="006F7B13" w:rsidRPr="00735E81" w:rsidRDefault="001E6B87" w:rsidP="000A0140">
            <w:pPr>
              <w:ind w:right="30"/>
              <w:rPr>
                <w:sz w:val="20"/>
              </w:rPr>
            </w:pPr>
            <w:r w:rsidRPr="00735E81">
              <w:rPr>
                <w:sz w:val="20"/>
              </w:rPr>
              <w:t xml:space="preserve">CAMPUS PHONE #:  </w:t>
            </w:r>
          </w:p>
        </w:tc>
        <w:tc>
          <w:tcPr>
            <w:tcW w:w="2070" w:type="dxa"/>
            <w:tcBorders>
              <w:bottom w:val="single" w:sz="4" w:space="0" w:color="auto"/>
            </w:tcBorders>
            <w:shd w:val="clear" w:color="auto" w:fill="auto"/>
          </w:tcPr>
          <w:p w14:paraId="116AECF6" w14:textId="77777777" w:rsidR="006F7B13" w:rsidRPr="00735E81" w:rsidRDefault="006F7B13" w:rsidP="006F0A51">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14:paraId="04773551" w14:textId="77777777"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14:paraId="0BF10749" w14:textId="77777777" w:rsidR="00B24039" w:rsidRPr="00735E81" w:rsidRDefault="001E6B87" w:rsidP="000A0140">
            <w:pPr>
              <w:ind w:right="30"/>
              <w:rPr>
                <w:sz w:val="20"/>
              </w:rPr>
            </w:pPr>
            <w:r w:rsidRPr="00735E81">
              <w:rPr>
                <w:sz w:val="20"/>
              </w:rPr>
              <w:t>EMAIL:</w:t>
            </w:r>
          </w:p>
        </w:tc>
        <w:tc>
          <w:tcPr>
            <w:tcW w:w="4860" w:type="dxa"/>
            <w:gridSpan w:val="6"/>
            <w:tcBorders>
              <w:top w:val="single" w:sz="4" w:space="0" w:color="auto"/>
              <w:bottom w:val="single" w:sz="4" w:space="0" w:color="auto"/>
            </w:tcBorders>
            <w:shd w:val="clear" w:color="auto" w:fill="auto"/>
          </w:tcPr>
          <w:p w14:paraId="38B13D4F" w14:textId="77777777" w:rsidR="00B24039" w:rsidRPr="00735E81" w:rsidRDefault="00B24039" w:rsidP="006F0A51">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3"/>
            <w:tcBorders>
              <w:left w:val="nil"/>
            </w:tcBorders>
            <w:shd w:val="clear" w:color="auto" w:fill="auto"/>
            <w:vAlign w:val="center"/>
          </w:tcPr>
          <w:p w14:paraId="0289C59D" w14:textId="77777777" w:rsidR="00B24039" w:rsidRPr="00735E81" w:rsidRDefault="00B24039" w:rsidP="000A0140">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14:paraId="7A6EB734" w14:textId="77777777" w:rsidR="00B24039" w:rsidRPr="00735E81" w:rsidRDefault="00B24039" w:rsidP="006F0A51">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14:paraId="5CB72915" w14:textId="77777777" w:rsidTr="002643CF">
        <w:trPr>
          <w:trHeight w:hRule="exact" w:val="288"/>
        </w:trPr>
        <w:tc>
          <w:tcPr>
            <w:tcW w:w="2250" w:type="dxa"/>
            <w:gridSpan w:val="5"/>
            <w:tcBorders>
              <w:top w:val="nil"/>
              <w:left w:val="nil"/>
              <w:bottom w:val="nil"/>
              <w:right w:val="nil"/>
            </w:tcBorders>
            <w:shd w:val="clear" w:color="auto" w:fill="auto"/>
          </w:tcPr>
          <w:p w14:paraId="6C450C5C" w14:textId="77777777" w:rsidR="00B85824" w:rsidRPr="00735E81" w:rsidRDefault="00B85824" w:rsidP="000A0140">
            <w:pPr>
              <w:rPr>
                <w:b/>
                <w:sz w:val="20"/>
              </w:rPr>
            </w:pPr>
            <w:r w:rsidRPr="00735E81">
              <w:rPr>
                <w:b/>
                <w:sz w:val="20"/>
              </w:rPr>
              <w:t>CO-INVESTIGATOR:</w:t>
            </w:r>
          </w:p>
        </w:tc>
        <w:tc>
          <w:tcPr>
            <w:tcW w:w="8460" w:type="dxa"/>
            <w:gridSpan w:val="8"/>
            <w:tcBorders>
              <w:top w:val="nil"/>
              <w:left w:val="nil"/>
              <w:bottom w:val="single" w:sz="4" w:space="0" w:color="auto"/>
              <w:right w:val="nil"/>
            </w:tcBorders>
            <w:shd w:val="clear" w:color="auto" w:fill="auto"/>
          </w:tcPr>
          <w:p w14:paraId="2FF81E82" w14:textId="77777777" w:rsidR="00B85824" w:rsidRPr="00735E81" w:rsidRDefault="00B85824" w:rsidP="000A0140">
            <w:pPr>
              <w:rPr>
                <w:b/>
              </w:rPr>
            </w:pPr>
          </w:p>
        </w:tc>
      </w:tr>
      <w:tr w:rsidR="00807864" w:rsidRPr="00735E81" w14:paraId="4756AFF5" w14:textId="77777777"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14:paraId="79AFEBE2" w14:textId="77777777" w:rsidR="00B85824" w:rsidRPr="00735E81" w:rsidRDefault="00B85824" w:rsidP="000A0140">
            <w:pPr>
              <w:ind w:right="30"/>
              <w:rPr>
                <w:sz w:val="20"/>
              </w:rPr>
            </w:pPr>
            <w:r w:rsidRPr="00735E81">
              <w:rPr>
                <w:sz w:val="20"/>
              </w:rPr>
              <w:t>RANK/TITLE:</w:t>
            </w:r>
          </w:p>
        </w:tc>
        <w:tc>
          <w:tcPr>
            <w:tcW w:w="4860" w:type="dxa"/>
            <w:gridSpan w:val="6"/>
            <w:tcBorders>
              <w:bottom w:val="single" w:sz="4" w:space="0" w:color="auto"/>
            </w:tcBorders>
            <w:shd w:val="clear" w:color="auto" w:fill="auto"/>
          </w:tcPr>
          <w:p w14:paraId="6CF93476" w14:textId="77777777" w:rsidR="00B85824" w:rsidRPr="00735E81" w:rsidRDefault="00B85824" w:rsidP="000A0140">
            <w:pPr>
              <w:ind w:right="30"/>
              <w:rPr>
                <w:sz w:val="20"/>
              </w:rPr>
            </w:pPr>
          </w:p>
        </w:tc>
        <w:tc>
          <w:tcPr>
            <w:tcW w:w="360" w:type="dxa"/>
            <w:shd w:val="clear" w:color="auto" w:fill="auto"/>
          </w:tcPr>
          <w:p w14:paraId="2F5E7A58" w14:textId="77777777" w:rsidR="00B85824" w:rsidRPr="00735E81" w:rsidRDefault="00B85824" w:rsidP="000A0140">
            <w:pPr>
              <w:ind w:right="30"/>
              <w:rPr>
                <w:sz w:val="20"/>
              </w:rPr>
            </w:pPr>
          </w:p>
        </w:tc>
        <w:tc>
          <w:tcPr>
            <w:tcW w:w="3780" w:type="dxa"/>
            <w:gridSpan w:val="3"/>
            <w:shd w:val="clear" w:color="auto" w:fill="auto"/>
          </w:tcPr>
          <w:p w14:paraId="568855F6" w14:textId="77777777" w:rsidR="00B85824" w:rsidRPr="00735E81" w:rsidRDefault="00B85824" w:rsidP="000A0140">
            <w:pPr>
              <w:ind w:right="30"/>
              <w:rPr>
                <w:sz w:val="20"/>
              </w:rPr>
            </w:pPr>
          </w:p>
        </w:tc>
      </w:tr>
      <w:tr w:rsidR="00807864" w:rsidRPr="00735E81" w14:paraId="0FF78349" w14:textId="77777777"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14:paraId="63A931ED" w14:textId="77777777" w:rsidR="00B85824" w:rsidRPr="00735E81" w:rsidRDefault="00B85824" w:rsidP="000A0140">
            <w:pPr>
              <w:ind w:right="30"/>
              <w:rPr>
                <w:sz w:val="20"/>
              </w:rPr>
            </w:pPr>
            <w:r w:rsidRPr="00735E81">
              <w:rPr>
                <w:sz w:val="20"/>
              </w:rPr>
              <w:t>DEPARTMENT:</w:t>
            </w:r>
          </w:p>
        </w:tc>
        <w:tc>
          <w:tcPr>
            <w:tcW w:w="4860" w:type="dxa"/>
            <w:gridSpan w:val="6"/>
            <w:tcBorders>
              <w:top w:val="single" w:sz="4" w:space="0" w:color="auto"/>
              <w:bottom w:val="single" w:sz="4" w:space="0" w:color="auto"/>
            </w:tcBorders>
            <w:shd w:val="clear" w:color="auto" w:fill="auto"/>
          </w:tcPr>
          <w:p w14:paraId="6CED4ED3" w14:textId="77777777" w:rsidR="00B85824" w:rsidRPr="00735E81" w:rsidRDefault="00B85824" w:rsidP="000A0140">
            <w:pPr>
              <w:ind w:right="30"/>
              <w:rPr>
                <w:sz w:val="20"/>
              </w:rPr>
            </w:pPr>
          </w:p>
        </w:tc>
        <w:tc>
          <w:tcPr>
            <w:tcW w:w="2070" w:type="dxa"/>
            <w:gridSpan w:val="3"/>
            <w:shd w:val="clear" w:color="auto" w:fill="auto"/>
          </w:tcPr>
          <w:p w14:paraId="66F5ECE9" w14:textId="77777777" w:rsidR="00B85824" w:rsidRPr="00735E81" w:rsidRDefault="001E6B87" w:rsidP="000A0140">
            <w:pPr>
              <w:ind w:right="30"/>
              <w:rPr>
                <w:sz w:val="20"/>
              </w:rPr>
            </w:pPr>
            <w:r w:rsidRPr="00735E81">
              <w:rPr>
                <w:sz w:val="20"/>
              </w:rPr>
              <w:t xml:space="preserve">CAMPUS PHONE #:  </w:t>
            </w:r>
          </w:p>
        </w:tc>
        <w:tc>
          <w:tcPr>
            <w:tcW w:w="2070" w:type="dxa"/>
            <w:tcBorders>
              <w:bottom w:val="single" w:sz="4" w:space="0" w:color="auto"/>
            </w:tcBorders>
            <w:shd w:val="clear" w:color="auto" w:fill="auto"/>
          </w:tcPr>
          <w:p w14:paraId="038E9505" w14:textId="77777777" w:rsidR="00B85824" w:rsidRPr="00735E81" w:rsidRDefault="00B85824" w:rsidP="000A0140">
            <w:pPr>
              <w:pBdr>
                <w:top w:val="single" w:sz="6" w:space="0" w:color="FFFFFF"/>
                <w:left w:val="single" w:sz="6" w:space="0" w:color="FFFFFF"/>
                <w:bottom w:val="single" w:sz="6" w:space="0" w:color="FFFFFF"/>
                <w:right w:val="single" w:sz="6" w:space="0" w:color="FFFFFF"/>
              </w:pBdr>
              <w:ind w:right="30"/>
              <w:rPr>
                <w:sz w:val="20"/>
              </w:rPr>
            </w:pPr>
          </w:p>
        </w:tc>
      </w:tr>
      <w:tr w:rsidR="00807864" w:rsidRPr="00735E81" w14:paraId="19C6DE8D" w14:textId="77777777" w:rsidTr="00264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gridSpan w:val="3"/>
            <w:shd w:val="clear" w:color="auto" w:fill="auto"/>
          </w:tcPr>
          <w:p w14:paraId="25745047" w14:textId="77777777" w:rsidR="00B85824" w:rsidRPr="00735E81" w:rsidRDefault="001E6B87" w:rsidP="000A0140">
            <w:pPr>
              <w:ind w:right="30"/>
              <w:rPr>
                <w:sz w:val="20"/>
              </w:rPr>
            </w:pPr>
            <w:r w:rsidRPr="00735E81">
              <w:rPr>
                <w:sz w:val="20"/>
              </w:rPr>
              <w:t>EMAIL:</w:t>
            </w:r>
          </w:p>
        </w:tc>
        <w:tc>
          <w:tcPr>
            <w:tcW w:w="4860" w:type="dxa"/>
            <w:gridSpan w:val="6"/>
            <w:tcBorders>
              <w:top w:val="single" w:sz="4" w:space="0" w:color="auto"/>
              <w:bottom w:val="single" w:sz="4" w:space="0" w:color="auto"/>
            </w:tcBorders>
            <w:shd w:val="clear" w:color="auto" w:fill="auto"/>
          </w:tcPr>
          <w:p w14:paraId="7A387594" w14:textId="77777777" w:rsidR="00B85824" w:rsidRPr="00735E81" w:rsidRDefault="00B85824" w:rsidP="000A0140">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3"/>
            <w:tcBorders>
              <w:left w:val="nil"/>
            </w:tcBorders>
            <w:shd w:val="clear" w:color="auto" w:fill="auto"/>
            <w:vAlign w:val="center"/>
          </w:tcPr>
          <w:p w14:paraId="63039B09" w14:textId="77777777" w:rsidR="00B85824" w:rsidRPr="00735E81" w:rsidRDefault="00B85824" w:rsidP="000A0140">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14:paraId="1C5F943E" w14:textId="77777777" w:rsidR="00B85824" w:rsidRPr="00735E81" w:rsidRDefault="00B85824" w:rsidP="000A0140">
            <w:pPr>
              <w:pBdr>
                <w:top w:val="single" w:sz="6" w:space="0" w:color="FFFFFF"/>
                <w:left w:val="single" w:sz="6" w:space="0" w:color="FFFFFF"/>
                <w:bottom w:val="single" w:sz="6" w:space="0" w:color="FFFFFF"/>
                <w:right w:val="single" w:sz="6" w:space="0" w:color="FFFFFF"/>
              </w:pBdr>
              <w:ind w:right="30"/>
              <w:rPr>
                <w:sz w:val="20"/>
              </w:rPr>
            </w:pPr>
          </w:p>
        </w:tc>
      </w:tr>
    </w:tbl>
    <w:p w14:paraId="7D547A65" w14:textId="77777777" w:rsidR="009E28A7" w:rsidRPr="009E28A7" w:rsidRDefault="009E28A7" w:rsidP="009E28A7">
      <w:pPr>
        <w:rPr>
          <w:vanish/>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10229"/>
      </w:tblGrid>
      <w:tr w:rsidR="008B6222" w:rsidRPr="009E28A7" w14:paraId="410CF807" w14:textId="77777777" w:rsidTr="009E28A7">
        <w:trPr>
          <w:trHeight w:val="276"/>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2CE87738" w14:textId="77777777" w:rsidR="008B6222" w:rsidRPr="009E28A7" w:rsidRDefault="008B6222" w:rsidP="009E28A7">
            <w:pPr>
              <w:tabs>
                <w:tab w:val="left" w:pos="-1440"/>
                <w:tab w:val="left" w:pos="6120"/>
                <w:tab w:val="left" w:pos="6480"/>
              </w:tabs>
              <w:ind w:right="30"/>
              <w:jc w:val="center"/>
              <w:rPr>
                <w:rFonts w:ascii="Tahoma" w:hAnsi="Tahoma" w:cs="Tahoma"/>
                <w:b/>
                <w:sz w:val="16"/>
                <w:szCs w:val="16"/>
              </w:rPr>
            </w:pPr>
          </w:p>
        </w:tc>
        <w:tc>
          <w:tcPr>
            <w:tcW w:w="10350" w:type="dxa"/>
            <w:tcBorders>
              <w:top w:val="nil"/>
              <w:left w:val="single" w:sz="12" w:space="0" w:color="auto"/>
              <w:bottom w:val="nil"/>
              <w:right w:val="nil"/>
            </w:tcBorders>
            <w:shd w:val="clear" w:color="auto" w:fill="auto"/>
            <w:vAlign w:val="bottom"/>
          </w:tcPr>
          <w:p w14:paraId="6D326300" w14:textId="77777777" w:rsidR="008B6222" w:rsidRPr="009E28A7" w:rsidRDefault="008B6222" w:rsidP="009E28A7">
            <w:pPr>
              <w:tabs>
                <w:tab w:val="left" w:pos="-1440"/>
                <w:tab w:val="left" w:pos="6120"/>
                <w:tab w:val="left" w:pos="6480"/>
              </w:tabs>
              <w:ind w:right="30"/>
              <w:rPr>
                <w:sz w:val="16"/>
                <w:szCs w:val="16"/>
              </w:rPr>
            </w:pPr>
            <w:r w:rsidRPr="009E28A7">
              <w:rPr>
                <w:b/>
                <w:sz w:val="16"/>
                <w:szCs w:val="16"/>
              </w:rPr>
              <w:t>Check box if this protocol has more than one co-investigator. Additional co-investigators should be listed on page 2.</w:t>
            </w:r>
          </w:p>
        </w:tc>
      </w:tr>
    </w:tbl>
    <w:p w14:paraId="2993F64B" w14:textId="77777777" w:rsidR="008B6222" w:rsidRPr="00735E81" w:rsidRDefault="00D76E08">
      <w:pPr>
        <w:pBdr>
          <w:top w:val="single" w:sz="6" w:space="0" w:color="FFFFFF"/>
          <w:left w:val="single" w:sz="6" w:space="0" w:color="FFFFFF"/>
          <w:bottom w:val="single" w:sz="6" w:space="0" w:color="FFFFFF"/>
          <w:right w:val="single" w:sz="6" w:space="0" w:color="FFFFFF"/>
        </w:pBdr>
        <w:tabs>
          <w:tab w:val="left" w:pos="-1440"/>
          <w:tab w:val="left" w:pos="6120"/>
          <w:tab w:val="left" w:pos="6480"/>
        </w:tabs>
        <w:ind w:right="30"/>
        <w:rPr>
          <w:sz w:val="16"/>
          <w:szCs w:val="16"/>
        </w:rPr>
      </w:pPr>
      <w:r w:rsidRPr="00735E81">
        <w:rPr>
          <w:sz w:val="16"/>
          <w:szCs w:val="16"/>
        </w:rPr>
        <w:t xml:space="preserve"> </w:t>
      </w:r>
    </w:p>
    <w:tbl>
      <w:tblPr>
        <w:tblW w:w="0" w:type="auto"/>
        <w:tblInd w:w="198" w:type="dxa"/>
        <w:tblLayout w:type="fixed"/>
        <w:tblLook w:val="04A0" w:firstRow="1" w:lastRow="0" w:firstColumn="1" w:lastColumn="0" w:noHBand="0" w:noVBand="1"/>
      </w:tblPr>
      <w:tblGrid>
        <w:gridCol w:w="1987"/>
        <w:gridCol w:w="1703"/>
        <w:gridCol w:w="1267"/>
        <w:gridCol w:w="2250"/>
        <w:gridCol w:w="450"/>
        <w:gridCol w:w="3060"/>
      </w:tblGrid>
      <w:tr w:rsidR="00D4619E" w:rsidRPr="009E28A7" w14:paraId="2361ED9E" w14:textId="77777777" w:rsidTr="009E28A7">
        <w:tc>
          <w:tcPr>
            <w:tcW w:w="1987" w:type="dxa"/>
            <w:shd w:val="clear" w:color="auto" w:fill="auto"/>
            <w:vAlign w:val="center"/>
          </w:tcPr>
          <w:p w14:paraId="2C5C553E" w14:textId="77777777" w:rsidR="00D4619E" w:rsidRPr="009E28A7" w:rsidRDefault="00D4619E" w:rsidP="009E28A7">
            <w:pPr>
              <w:tabs>
                <w:tab w:val="left" w:pos="-1440"/>
                <w:tab w:val="left" w:pos="6120"/>
                <w:tab w:val="left" w:pos="6480"/>
              </w:tabs>
              <w:ind w:right="30"/>
              <w:jc w:val="center"/>
              <w:rPr>
                <w:sz w:val="16"/>
                <w:szCs w:val="16"/>
              </w:rPr>
            </w:pPr>
            <w:r w:rsidRPr="009E28A7">
              <w:rPr>
                <w:b/>
                <w:sz w:val="20"/>
              </w:rPr>
              <w:t>PROJECT TITLE:</w:t>
            </w:r>
          </w:p>
        </w:tc>
        <w:tc>
          <w:tcPr>
            <w:tcW w:w="8730" w:type="dxa"/>
            <w:gridSpan w:val="5"/>
            <w:tcBorders>
              <w:bottom w:val="single" w:sz="2" w:space="0" w:color="auto"/>
            </w:tcBorders>
            <w:shd w:val="clear" w:color="auto" w:fill="auto"/>
            <w:vAlign w:val="center"/>
          </w:tcPr>
          <w:p w14:paraId="6D3EF5A0" w14:textId="77777777" w:rsidR="002643CF" w:rsidRPr="0064645D" w:rsidRDefault="002643CF" w:rsidP="009E28A7">
            <w:pPr>
              <w:tabs>
                <w:tab w:val="left" w:pos="-1440"/>
                <w:tab w:val="left" w:pos="6120"/>
                <w:tab w:val="left" w:pos="6480"/>
              </w:tabs>
              <w:ind w:right="30"/>
              <w:rPr>
                <w:b/>
                <w:szCs w:val="24"/>
              </w:rPr>
            </w:pPr>
          </w:p>
        </w:tc>
      </w:tr>
      <w:tr w:rsidR="00D4619E" w:rsidRPr="009E28A7" w14:paraId="562E51AC" w14:textId="77777777" w:rsidTr="009E28A7">
        <w:trPr>
          <w:trHeight w:val="242"/>
        </w:trPr>
        <w:tc>
          <w:tcPr>
            <w:tcW w:w="1987" w:type="dxa"/>
            <w:shd w:val="clear" w:color="auto" w:fill="auto"/>
            <w:vAlign w:val="center"/>
          </w:tcPr>
          <w:p w14:paraId="7EE58EDA" w14:textId="77777777" w:rsidR="008B6222" w:rsidRPr="009E28A7" w:rsidRDefault="008B6222" w:rsidP="009E28A7">
            <w:pPr>
              <w:tabs>
                <w:tab w:val="left" w:pos="-1440"/>
                <w:tab w:val="left" w:pos="6120"/>
                <w:tab w:val="left" w:pos="6480"/>
              </w:tabs>
              <w:ind w:right="30"/>
              <w:jc w:val="center"/>
              <w:rPr>
                <w:sz w:val="16"/>
                <w:szCs w:val="16"/>
              </w:rPr>
            </w:pPr>
            <w:r w:rsidRPr="009E28A7">
              <w:rPr>
                <w:b/>
                <w:sz w:val="20"/>
              </w:rPr>
              <w:t>STARTING DATE:</w:t>
            </w:r>
          </w:p>
        </w:tc>
        <w:tc>
          <w:tcPr>
            <w:tcW w:w="2970" w:type="dxa"/>
            <w:gridSpan w:val="2"/>
            <w:tcBorders>
              <w:top w:val="single" w:sz="2" w:space="0" w:color="auto"/>
              <w:bottom w:val="single" w:sz="2" w:space="0" w:color="auto"/>
            </w:tcBorders>
            <w:shd w:val="clear" w:color="auto" w:fill="auto"/>
            <w:vAlign w:val="center"/>
          </w:tcPr>
          <w:p w14:paraId="47A633D6" w14:textId="77777777" w:rsidR="008B6222" w:rsidRPr="002A5733" w:rsidRDefault="008B6222" w:rsidP="009E28A7">
            <w:pPr>
              <w:tabs>
                <w:tab w:val="left" w:pos="-1440"/>
                <w:tab w:val="left" w:pos="6120"/>
                <w:tab w:val="left" w:pos="6480"/>
              </w:tabs>
              <w:ind w:right="30"/>
              <w:rPr>
                <w:b/>
                <w:szCs w:val="24"/>
              </w:rPr>
            </w:pPr>
          </w:p>
        </w:tc>
        <w:tc>
          <w:tcPr>
            <w:tcW w:w="2250" w:type="dxa"/>
            <w:tcBorders>
              <w:top w:val="single" w:sz="2" w:space="0" w:color="auto"/>
            </w:tcBorders>
            <w:shd w:val="clear" w:color="auto" w:fill="auto"/>
            <w:vAlign w:val="center"/>
          </w:tcPr>
          <w:p w14:paraId="4E1F6F49" w14:textId="77777777" w:rsidR="008B6222" w:rsidRPr="009E28A7" w:rsidRDefault="008B6222" w:rsidP="009E28A7">
            <w:pPr>
              <w:tabs>
                <w:tab w:val="left" w:pos="-1440"/>
                <w:tab w:val="left" w:pos="6120"/>
                <w:tab w:val="left" w:pos="6480"/>
              </w:tabs>
              <w:ind w:right="30"/>
              <w:jc w:val="center"/>
              <w:rPr>
                <w:sz w:val="16"/>
                <w:szCs w:val="16"/>
              </w:rPr>
            </w:pPr>
            <w:r w:rsidRPr="009E28A7">
              <w:rPr>
                <w:b/>
                <w:sz w:val="20"/>
              </w:rPr>
              <w:t>EXPIRATION DATE:</w:t>
            </w:r>
          </w:p>
        </w:tc>
        <w:tc>
          <w:tcPr>
            <w:tcW w:w="3510" w:type="dxa"/>
            <w:gridSpan w:val="2"/>
            <w:tcBorders>
              <w:top w:val="single" w:sz="2" w:space="0" w:color="auto"/>
              <w:bottom w:val="single" w:sz="2" w:space="0" w:color="auto"/>
            </w:tcBorders>
            <w:shd w:val="clear" w:color="auto" w:fill="auto"/>
            <w:vAlign w:val="center"/>
          </w:tcPr>
          <w:p w14:paraId="26FD157E" w14:textId="77777777" w:rsidR="008B6222" w:rsidRPr="002A5733" w:rsidRDefault="008B6222" w:rsidP="009E28A7">
            <w:pPr>
              <w:tabs>
                <w:tab w:val="left" w:pos="-1440"/>
                <w:tab w:val="left" w:pos="6120"/>
                <w:tab w:val="left" w:pos="6480"/>
              </w:tabs>
              <w:ind w:right="30"/>
              <w:rPr>
                <w:b/>
                <w:szCs w:val="24"/>
              </w:rPr>
            </w:pPr>
          </w:p>
        </w:tc>
      </w:tr>
      <w:tr w:rsidR="00D4619E" w:rsidRPr="009E28A7" w14:paraId="37AEE184" w14:textId="77777777" w:rsidTr="009E28A7">
        <w:trPr>
          <w:trHeight w:val="204"/>
        </w:trPr>
        <w:tc>
          <w:tcPr>
            <w:tcW w:w="3690" w:type="dxa"/>
            <w:gridSpan w:val="2"/>
            <w:shd w:val="clear" w:color="auto" w:fill="auto"/>
            <w:vAlign w:val="center"/>
          </w:tcPr>
          <w:p w14:paraId="4A001797" w14:textId="77777777" w:rsidR="008B6222" w:rsidRPr="009E28A7" w:rsidRDefault="008B6222" w:rsidP="009E28A7">
            <w:pPr>
              <w:tabs>
                <w:tab w:val="left" w:pos="-1440"/>
                <w:tab w:val="left" w:pos="6120"/>
                <w:tab w:val="left" w:pos="6480"/>
              </w:tabs>
              <w:ind w:right="30"/>
              <w:rPr>
                <w:b/>
                <w:i/>
                <w:sz w:val="20"/>
              </w:rPr>
            </w:pPr>
            <w:r w:rsidRPr="009E28A7">
              <w:rPr>
                <w:i/>
                <w:sz w:val="20"/>
              </w:rPr>
              <w:t>(Must not be prior to IACUC approval)</w:t>
            </w:r>
          </w:p>
        </w:tc>
        <w:tc>
          <w:tcPr>
            <w:tcW w:w="1267" w:type="dxa"/>
            <w:shd w:val="clear" w:color="auto" w:fill="auto"/>
            <w:vAlign w:val="center"/>
          </w:tcPr>
          <w:p w14:paraId="0095C91C" w14:textId="77777777" w:rsidR="008B6222" w:rsidRPr="009E28A7" w:rsidRDefault="008B6222" w:rsidP="009E28A7">
            <w:pPr>
              <w:tabs>
                <w:tab w:val="left" w:pos="-1440"/>
                <w:tab w:val="left" w:pos="6120"/>
                <w:tab w:val="left" w:pos="6480"/>
              </w:tabs>
              <w:ind w:right="30"/>
              <w:rPr>
                <w:sz w:val="16"/>
                <w:szCs w:val="16"/>
              </w:rPr>
            </w:pPr>
          </w:p>
        </w:tc>
        <w:tc>
          <w:tcPr>
            <w:tcW w:w="2700" w:type="dxa"/>
            <w:gridSpan w:val="2"/>
            <w:shd w:val="clear" w:color="auto" w:fill="auto"/>
            <w:vAlign w:val="center"/>
          </w:tcPr>
          <w:p w14:paraId="0D50F511" w14:textId="77777777" w:rsidR="008B6222" w:rsidRPr="009E28A7" w:rsidRDefault="008B6222" w:rsidP="009E28A7">
            <w:pPr>
              <w:tabs>
                <w:tab w:val="left" w:pos="-1440"/>
                <w:tab w:val="left" w:pos="6120"/>
                <w:tab w:val="left" w:pos="6480"/>
              </w:tabs>
              <w:ind w:right="30"/>
              <w:rPr>
                <w:i/>
                <w:sz w:val="16"/>
                <w:szCs w:val="16"/>
              </w:rPr>
            </w:pPr>
            <w:r w:rsidRPr="009E28A7">
              <w:rPr>
                <w:i/>
                <w:sz w:val="20"/>
              </w:rPr>
              <w:t>(Must not exceed three years)</w:t>
            </w:r>
          </w:p>
        </w:tc>
        <w:tc>
          <w:tcPr>
            <w:tcW w:w="3060" w:type="dxa"/>
            <w:shd w:val="clear" w:color="auto" w:fill="auto"/>
            <w:vAlign w:val="center"/>
          </w:tcPr>
          <w:p w14:paraId="75D64200" w14:textId="77777777" w:rsidR="008B6222" w:rsidRPr="009E28A7" w:rsidRDefault="008B6222" w:rsidP="009E28A7">
            <w:pPr>
              <w:tabs>
                <w:tab w:val="left" w:pos="-1440"/>
                <w:tab w:val="left" w:pos="6120"/>
                <w:tab w:val="left" w:pos="6480"/>
              </w:tabs>
              <w:ind w:right="30"/>
              <w:rPr>
                <w:sz w:val="16"/>
                <w:szCs w:val="16"/>
              </w:rPr>
            </w:pPr>
          </w:p>
        </w:tc>
      </w:tr>
    </w:tbl>
    <w:p w14:paraId="4B0E4936" w14:textId="77777777" w:rsidR="00643F54" w:rsidRPr="00D4619E" w:rsidRDefault="009F689C" w:rsidP="00D4619E">
      <w:pPr>
        <w:pBdr>
          <w:top w:val="single" w:sz="6" w:space="0" w:color="FFFFFF"/>
          <w:left w:val="single" w:sz="6" w:space="0" w:color="FFFFFF"/>
          <w:bottom w:val="single" w:sz="6" w:space="0" w:color="FFFFFF"/>
          <w:right w:val="single" w:sz="6" w:space="0" w:color="FFFFFF"/>
        </w:pBdr>
        <w:tabs>
          <w:tab w:val="left" w:pos="-1440"/>
        </w:tabs>
        <w:ind w:right="30"/>
        <w:rPr>
          <w:sz w:val="20"/>
        </w:rPr>
      </w:pPr>
      <w:r w:rsidRPr="00735E81">
        <w:rPr>
          <w:sz w:val="20"/>
        </w:rPr>
        <w:t xml:space="preserve"> </w:t>
      </w:r>
      <w:r w:rsidRPr="00735E81">
        <w:rPr>
          <w:sz w:val="20"/>
        </w:rPr>
        <w:tab/>
      </w:r>
    </w:p>
    <w:tbl>
      <w:tblPr>
        <w:tblW w:w="0" w:type="auto"/>
        <w:tblInd w:w="198" w:type="dxa"/>
        <w:tblLayout w:type="fixed"/>
        <w:tblLook w:val="04A0" w:firstRow="1" w:lastRow="0" w:firstColumn="1" w:lastColumn="0" w:noHBand="0" w:noVBand="1"/>
      </w:tblPr>
      <w:tblGrid>
        <w:gridCol w:w="8010"/>
        <w:gridCol w:w="720"/>
        <w:gridCol w:w="270"/>
        <w:gridCol w:w="900"/>
        <w:gridCol w:w="270"/>
      </w:tblGrid>
      <w:tr w:rsidR="00C05CE2" w:rsidRPr="00735E81" w14:paraId="3E6509E0" w14:textId="77777777" w:rsidTr="008B6222">
        <w:trPr>
          <w:trHeight w:hRule="exact" w:val="288"/>
        </w:trPr>
        <w:tc>
          <w:tcPr>
            <w:tcW w:w="8010" w:type="dxa"/>
            <w:shd w:val="clear" w:color="auto" w:fill="auto"/>
          </w:tcPr>
          <w:p w14:paraId="7E1B88A9" w14:textId="77777777" w:rsidR="00B85824" w:rsidRPr="00735E81" w:rsidRDefault="00B85824" w:rsidP="000A0140">
            <w:pPr>
              <w:pBdr>
                <w:top w:val="single" w:sz="6" w:space="0" w:color="FFFFFF"/>
                <w:left w:val="single" w:sz="6" w:space="0" w:color="FFFFFF"/>
                <w:bottom w:val="single" w:sz="6" w:space="0" w:color="FFFFFF"/>
                <w:right w:val="single" w:sz="6" w:space="0" w:color="FFFFFF"/>
              </w:pBdr>
              <w:tabs>
                <w:tab w:val="left" w:pos="-1440"/>
              </w:tabs>
              <w:ind w:right="30"/>
              <w:rPr>
                <w:b/>
                <w:sz w:val="20"/>
                <w:u w:val="single"/>
              </w:rPr>
            </w:pPr>
            <w:r w:rsidRPr="00735E81">
              <w:rPr>
                <w:b/>
                <w:sz w:val="20"/>
              </w:rPr>
              <w:t xml:space="preserve">Is any part of the funding from a </w:t>
            </w:r>
            <w:r w:rsidRPr="00735E81">
              <w:rPr>
                <w:b/>
                <w:caps/>
                <w:sz w:val="20"/>
                <w:u w:val="single"/>
              </w:rPr>
              <w:t>U.S. Public Health Service Agency</w:t>
            </w:r>
            <w:r w:rsidRPr="00735E81">
              <w:rPr>
                <w:b/>
                <w:sz w:val="20"/>
              </w:rPr>
              <w:t>:</w:t>
            </w:r>
          </w:p>
        </w:tc>
        <w:tc>
          <w:tcPr>
            <w:tcW w:w="720" w:type="dxa"/>
            <w:tcBorders>
              <w:right w:val="single" w:sz="12" w:space="0" w:color="auto"/>
            </w:tcBorders>
            <w:shd w:val="clear" w:color="auto" w:fill="auto"/>
            <w:vAlign w:val="center"/>
          </w:tcPr>
          <w:p w14:paraId="0156B8C1" w14:textId="77777777" w:rsidR="00B85824" w:rsidRPr="00735E81" w:rsidRDefault="00B85824" w:rsidP="000A0140">
            <w:pPr>
              <w:tabs>
                <w:tab w:val="left" w:pos="-1440"/>
              </w:tabs>
              <w:ind w:right="30"/>
              <w:jc w:val="center"/>
              <w:rPr>
                <w:b/>
                <w:sz w:val="20"/>
              </w:rPr>
            </w:pPr>
            <w:r w:rsidRPr="00735E81">
              <w:rPr>
                <w:b/>
                <w:sz w:val="20"/>
              </w:rPr>
              <w:t>YES</w:t>
            </w:r>
          </w:p>
        </w:tc>
        <w:tc>
          <w:tcPr>
            <w:tcW w:w="270" w:type="dxa"/>
            <w:tcBorders>
              <w:top w:val="single" w:sz="12" w:space="0" w:color="auto"/>
              <w:left w:val="single" w:sz="12" w:space="0" w:color="auto"/>
              <w:bottom w:val="single" w:sz="12" w:space="0" w:color="auto"/>
              <w:right w:val="single" w:sz="12" w:space="0" w:color="auto"/>
            </w:tcBorders>
            <w:shd w:val="clear" w:color="auto" w:fill="auto"/>
            <w:vAlign w:val="center"/>
          </w:tcPr>
          <w:p w14:paraId="76FA733D" w14:textId="77777777" w:rsidR="00B85824" w:rsidRPr="00C642D7" w:rsidRDefault="00B85824" w:rsidP="00180374">
            <w:pPr>
              <w:tabs>
                <w:tab w:val="left" w:pos="-1440"/>
              </w:tabs>
              <w:ind w:right="30"/>
              <w:rPr>
                <w:rFonts w:ascii="Tahoma" w:hAnsi="Tahoma" w:cs="Tahoma"/>
                <w:b/>
                <w:sz w:val="18"/>
                <w:szCs w:val="18"/>
              </w:rPr>
            </w:pPr>
          </w:p>
        </w:tc>
        <w:tc>
          <w:tcPr>
            <w:tcW w:w="900" w:type="dxa"/>
            <w:tcBorders>
              <w:left w:val="single" w:sz="12" w:space="0" w:color="auto"/>
              <w:right w:val="single" w:sz="12" w:space="0" w:color="auto"/>
            </w:tcBorders>
            <w:shd w:val="clear" w:color="auto" w:fill="auto"/>
            <w:vAlign w:val="center"/>
          </w:tcPr>
          <w:p w14:paraId="0123F509" w14:textId="77777777" w:rsidR="00B85824" w:rsidRPr="00735E81" w:rsidRDefault="00180374" w:rsidP="000A0140">
            <w:pPr>
              <w:tabs>
                <w:tab w:val="left" w:pos="-1440"/>
              </w:tabs>
              <w:ind w:right="30"/>
              <w:jc w:val="center"/>
              <w:rPr>
                <w:b/>
                <w:sz w:val="20"/>
              </w:rPr>
            </w:pPr>
            <w:r w:rsidRPr="00735E81">
              <w:rPr>
                <w:b/>
                <w:sz w:val="20"/>
              </w:rPr>
              <w:t xml:space="preserve"> </w:t>
            </w:r>
            <w:r w:rsidR="008B6222">
              <w:rPr>
                <w:b/>
                <w:sz w:val="20"/>
              </w:rPr>
              <w:t xml:space="preserve">    </w:t>
            </w:r>
            <w:r w:rsidR="00B85824" w:rsidRPr="00735E81">
              <w:rPr>
                <w:b/>
                <w:sz w:val="20"/>
              </w:rPr>
              <w:t>NO</w:t>
            </w:r>
          </w:p>
        </w:tc>
        <w:tc>
          <w:tcPr>
            <w:tcW w:w="270" w:type="dxa"/>
            <w:tcBorders>
              <w:top w:val="single" w:sz="12" w:space="0" w:color="auto"/>
              <w:left w:val="single" w:sz="12" w:space="0" w:color="auto"/>
              <w:bottom w:val="single" w:sz="12" w:space="0" w:color="auto"/>
              <w:right w:val="single" w:sz="12" w:space="0" w:color="auto"/>
            </w:tcBorders>
            <w:shd w:val="clear" w:color="auto" w:fill="auto"/>
            <w:vAlign w:val="center"/>
          </w:tcPr>
          <w:p w14:paraId="5B7BFB50" w14:textId="77777777" w:rsidR="00B85824" w:rsidRPr="00C642D7" w:rsidRDefault="00B85824" w:rsidP="00180374">
            <w:pPr>
              <w:tabs>
                <w:tab w:val="left" w:pos="-1440"/>
              </w:tabs>
              <w:ind w:right="30"/>
              <w:rPr>
                <w:rFonts w:ascii="Tahoma" w:hAnsi="Tahoma" w:cs="Tahoma"/>
                <w:b/>
                <w:sz w:val="18"/>
                <w:szCs w:val="18"/>
              </w:rPr>
            </w:pPr>
          </w:p>
        </w:tc>
      </w:tr>
    </w:tbl>
    <w:p w14:paraId="4538A533" w14:textId="77777777" w:rsidR="00643F54" w:rsidRPr="00735E81" w:rsidRDefault="00643F54">
      <w:pPr>
        <w:pBdr>
          <w:top w:val="single" w:sz="6" w:space="0" w:color="FFFFFF"/>
          <w:left w:val="single" w:sz="6" w:space="0" w:color="FFFFFF"/>
          <w:bottom w:val="single" w:sz="6" w:space="0" w:color="FFFFFF"/>
          <w:right w:val="single" w:sz="6" w:space="0" w:color="FFFFFF"/>
        </w:pBdr>
        <w:ind w:right="30"/>
        <w:rPr>
          <w:sz w:val="16"/>
        </w:rPr>
      </w:pPr>
    </w:p>
    <w:p w14:paraId="292672AA" w14:textId="77777777" w:rsidR="00643F54" w:rsidRPr="00735E81" w:rsidRDefault="00643F54">
      <w:pPr>
        <w:pBdr>
          <w:top w:val="single" w:sz="6" w:space="0" w:color="FFFFFF"/>
          <w:left w:val="single" w:sz="6" w:space="0" w:color="FFFFFF"/>
          <w:bottom w:val="single" w:sz="6" w:space="0" w:color="FFFFFF"/>
          <w:right w:val="single" w:sz="6" w:space="0" w:color="FFFFFF"/>
        </w:pBdr>
        <w:ind w:right="30"/>
        <w:jc w:val="center"/>
        <w:rPr>
          <w:sz w:val="20"/>
        </w:rPr>
      </w:pPr>
      <w:r w:rsidRPr="00735E81">
        <w:rPr>
          <w:b/>
          <w:sz w:val="20"/>
        </w:rPr>
        <w:t>REQUIRED SIGNATURES</w:t>
      </w:r>
    </w:p>
    <w:p w14:paraId="4309B521" w14:textId="77777777" w:rsidR="00643F54" w:rsidRPr="00735E81" w:rsidRDefault="00643F54">
      <w:pPr>
        <w:pBdr>
          <w:top w:val="single" w:sz="6" w:space="0" w:color="FFFFFF"/>
          <w:left w:val="single" w:sz="6" w:space="0" w:color="FFFFFF"/>
          <w:bottom w:val="single" w:sz="6" w:space="0" w:color="FFFFFF"/>
          <w:right w:val="single" w:sz="6" w:space="0" w:color="FFFFFF"/>
        </w:pBdr>
        <w:ind w:right="30"/>
        <w:jc w:val="both"/>
        <w:rPr>
          <w:spacing w:val="-10"/>
          <w:sz w:val="18"/>
          <w:szCs w:val="18"/>
        </w:rPr>
      </w:pPr>
      <w:r w:rsidRPr="00735E81">
        <w:rPr>
          <w:spacing w:val="-4"/>
          <w:sz w:val="18"/>
          <w:szCs w:val="18"/>
        </w:rPr>
        <w:t>The information contained on this form provides an accurate description of the animal care and use protocol which will be followed.  I agree to abide by governmental regulations and university policies concerning the use of animals.  I will allow veterinary oversight to be provided to animals showing evidence of pain or illness.  If the information provided for this project concerning animal use should be revised, or procedures changed, I will so notify the committee of those changes in writing, and no proposed changes will be implemented until full IACUC approval has been granted</w:t>
      </w:r>
      <w:r w:rsidRPr="00735E81">
        <w:rPr>
          <w:spacing w:val="-10"/>
          <w:sz w:val="18"/>
          <w:szCs w:val="18"/>
        </w:rPr>
        <w:t>.</w:t>
      </w:r>
    </w:p>
    <w:p w14:paraId="667696DE" w14:textId="77777777" w:rsidR="00643F54" w:rsidRPr="00735E81" w:rsidRDefault="00643F54">
      <w:pPr>
        <w:pBdr>
          <w:top w:val="single" w:sz="6" w:space="0" w:color="FFFFFF"/>
          <w:left w:val="single" w:sz="6" w:space="0" w:color="FFFFFF"/>
          <w:bottom w:val="single" w:sz="6" w:space="0" w:color="FFFFFF"/>
          <w:right w:val="single" w:sz="6" w:space="0" w:color="FFFFFF"/>
        </w:pBdr>
        <w:ind w:right="30"/>
        <w:rPr>
          <w:sz w:val="16"/>
          <w:szCs w:val="16"/>
        </w:rPr>
      </w:pPr>
    </w:p>
    <w:p w14:paraId="6E86A15B" w14:textId="77777777" w:rsidR="00643F54" w:rsidRPr="00735E81" w:rsidRDefault="00754FED">
      <w:pPr>
        <w:pBdr>
          <w:top w:val="single" w:sz="6" w:space="0" w:color="FFFFFF"/>
          <w:left w:val="single" w:sz="6" w:space="0" w:color="FFFFFF"/>
          <w:bottom w:val="single" w:sz="6" w:space="0" w:color="FFFFFF"/>
          <w:right w:val="single" w:sz="6" w:space="0" w:color="FFFFFF"/>
        </w:pBdr>
        <w:tabs>
          <w:tab w:val="left" w:pos="4680"/>
          <w:tab w:val="left" w:pos="5400"/>
        </w:tabs>
        <w:ind w:right="30"/>
        <w:rPr>
          <w:b/>
          <w:szCs w:val="24"/>
          <w:u w:val="single"/>
        </w:rPr>
      </w:pPr>
      <w:r w:rsidRPr="00735E81">
        <w:rPr>
          <w:b/>
          <w:color w:val="FF0000"/>
          <w:szCs w:val="24"/>
        </w:rPr>
        <w:t>X</w:t>
      </w:r>
      <w:r w:rsidRPr="00735E81">
        <w:rPr>
          <w:b/>
          <w:szCs w:val="24"/>
          <w:u w:val="single"/>
        </w:rPr>
        <w:t xml:space="preserve"> </w:t>
      </w:r>
      <w:r w:rsidR="00643F54" w:rsidRPr="00735E81">
        <w:rPr>
          <w:b/>
          <w:szCs w:val="24"/>
          <w:u w:val="single"/>
        </w:rPr>
        <w:tab/>
      </w:r>
    </w:p>
    <w:p w14:paraId="3DE910AD" w14:textId="77777777" w:rsidR="00643F54" w:rsidRPr="00735E81" w:rsidRDefault="00643F54">
      <w:pPr>
        <w:pStyle w:val="Heading1"/>
        <w:ind w:right="30"/>
      </w:pPr>
      <w:r w:rsidRPr="00735E81">
        <w:t>Principal Investigator</w:t>
      </w:r>
      <w:r w:rsidRPr="00735E81">
        <w:tab/>
        <w:t>Date</w:t>
      </w:r>
    </w:p>
    <w:p w14:paraId="313196FD" w14:textId="77777777" w:rsidR="00643F54" w:rsidRPr="00735E81" w:rsidRDefault="00643F54">
      <w:pPr>
        <w:pBdr>
          <w:top w:val="single" w:sz="6" w:space="0" w:color="FFFFFF"/>
          <w:left w:val="single" w:sz="6" w:space="0" w:color="FFFFFF"/>
          <w:bottom w:val="single" w:sz="6" w:space="0" w:color="FFFFFF"/>
          <w:right w:val="single" w:sz="6" w:space="0" w:color="FFFFFF"/>
        </w:pBdr>
        <w:ind w:right="30"/>
        <w:rPr>
          <w:sz w:val="10"/>
          <w:szCs w:val="10"/>
        </w:rPr>
      </w:pPr>
    </w:p>
    <w:p w14:paraId="567A2F17" w14:textId="77777777" w:rsidR="00643F54" w:rsidRPr="00735E81" w:rsidRDefault="00643F54">
      <w:pPr>
        <w:pStyle w:val="BlockText"/>
        <w:ind w:left="0" w:right="30"/>
        <w:rPr>
          <w:spacing w:val="4"/>
          <w:sz w:val="18"/>
          <w:szCs w:val="18"/>
        </w:rPr>
      </w:pPr>
      <w:r w:rsidRPr="00735E81">
        <w:rPr>
          <w:spacing w:val="4"/>
          <w:sz w:val="18"/>
          <w:szCs w:val="18"/>
        </w:rPr>
        <w:t>Medical care for animals will be available and provided as indicated by a qualified veterinarian.  By accepting this responsibility, the veterinarian is providing assurance that any personal interest he/she might have in the project will not conflict with his/her responsibility for the provision of adequate veterinary care for the animals.  Furthermore, the veterinarian provides assurance of review and consultation on the proper use of anesthetics and pain relieving medications for any painful procedures.</w:t>
      </w:r>
    </w:p>
    <w:p w14:paraId="286D74A0" w14:textId="77777777" w:rsidR="00180374" w:rsidRPr="00735E81" w:rsidRDefault="00180374">
      <w:pPr>
        <w:pStyle w:val="BlockText"/>
        <w:ind w:left="0" w:right="30"/>
        <w:rPr>
          <w:spacing w:val="4"/>
          <w:sz w:val="10"/>
          <w:szCs w:val="10"/>
        </w:rPr>
      </w:pPr>
    </w:p>
    <w:tbl>
      <w:tblPr>
        <w:tblW w:w="10800" w:type="dxa"/>
        <w:tblInd w:w="108" w:type="dxa"/>
        <w:tblLook w:val="04A0" w:firstRow="1" w:lastRow="0" w:firstColumn="1" w:lastColumn="0" w:noHBand="0" w:noVBand="1"/>
      </w:tblPr>
      <w:tblGrid>
        <w:gridCol w:w="5220"/>
        <w:gridCol w:w="450"/>
        <w:gridCol w:w="5130"/>
      </w:tblGrid>
      <w:tr w:rsidR="000F7936" w:rsidRPr="00735E81" w14:paraId="39DCC00D" w14:textId="77777777" w:rsidTr="000833D9">
        <w:trPr>
          <w:trHeight w:hRule="exact" w:val="533"/>
        </w:trPr>
        <w:tc>
          <w:tcPr>
            <w:tcW w:w="5220" w:type="dxa"/>
            <w:tcBorders>
              <w:bottom w:val="single" w:sz="4" w:space="0" w:color="auto"/>
            </w:tcBorders>
            <w:shd w:val="clear" w:color="auto" w:fill="auto"/>
            <w:vAlign w:val="bottom"/>
          </w:tcPr>
          <w:p w14:paraId="0A1FEDDA" w14:textId="77777777" w:rsidR="000F7936" w:rsidRPr="00735E81" w:rsidRDefault="000F7936" w:rsidP="00981A66">
            <w:pPr>
              <w:rPr>
                <w:rFonts w:eastAsia="Calibri"/>
                <w:b/>
                <w:snapToGrid/>
                <w:sz w:val="22"/>
                <w:szCs w:val="22"/>
              </w:rPr>
            </w:pPr>
          </w:p>
        </w:tc>
        <w:tc>
          <w:tcPr>
            <w:tcW w:w="450" w:type="dxa"/>
            <w:shd w:val="clear" w:color="auto" w:fill="auto"/>
          </w:tcPr>
          <w:p w14:paraId="05F481DD" w14:textId="77777777" w:rsidR="000F7936" w:rsidRPr="00735E81" w:rsidRDefault="000F7936" w:rsidP="000F7936">
            <w:pPr>
              <w:rPr>
                <w:rFonts w:eastAsia="Calibri"/>
                <w:b/>
                <w:snapToGrid/>
                <w:sz w:val="22"/>
                <w:szCs w:val="22"/>
              </w:rPr>
            </w:pPr>
          </w:p>
        </w:tc>
        <w:tc>
          <w:tcPr>
            <w:tcW w:w="5130" w:type="dxa"/>
            <w:tcBorders>
              <w:bottom w:val="single" w:sz="4" w:space="0" w:color="auto"/>
            </w:tcBorders>
            <w:shd w:val="clear" w:color="auto" w:fill="auto"/>
            <w:vAlign w:val="bottom"/>
          </w:tcPr>
          <w:p w14:paraId="1026C192" w14:textId="77777777" w:rsidR="000F7936" w:rsidRPr="00735E81" w:rsidRDefault="000F7936" w:rsidP="000F7936">
            <w:pPr>
              <w:rPr>
                <w:rFonts w:eastAsia="Calibri"/>
                <w:b/>
                <w:snapToGrid/>
                <w:color w:val="FF0000"/>
                <w:sz w:val="22"/>
                <w:szCs w:val="22"/>
              </w:rPr>
            </w:pPr>
            <w:r w:rsidRPr="00735E81">
              <w:rPr>
                <w:rFonts w:eastAsia="Calibri"/>
                <w:b/>
                <w:snapToGrid/>
                <w:color w:val="FF0000"/>
                <w:sz w:val="22"/>
                <w:szCs w:val="22"/>
              </w:rPr>
              <w:t>X</w:t>
            </w:r>
          </w:p>
        </w:tc>
      </w:tr>
      <w:tr w:rsidR="000F7936" w:rsidRPr="00735E81" w14:paraId="01508D0E" w14:textId="77777777" w:rsidTr="000833D9">
        <w:trPr>
          <w:trHeight w:hRule="exact" w:val="288"/>
        </w:trPr>
        <w:tc>
          <w:tcPr>
            <w:tcW w:w="5220" w:type="dxa"/>
            <w:tcBorders>
              <w:top w:val="single" w:sz="4" w:space="0" w:color="auto"/>
            </w:tcBorders>
            <w:shd w:val="clear" w:color="auto" w:fill="auto"/>
            <w:vAlign w:val="bottom"/>
          </w:tcPr>
          <w:p w14:paraId="64C08D89" w14:textId="77777777" w:rsidR="000F7936" w:rsidRPr="00735E81" w:rsidRDefault="000F7936" w:rsidP="000F7936">
            <w:pPr>
              <w:rPr>
                <w:rFonts w:eastAsia="Calibri"/>
                <w:b/>
                <w:snapToGrid/>
                <w:sz w:val="22"/>
                <w:szCs w:val="22"/>
              </w:rPr>
            </w:pPr>
            <w:r w:rsidRPr="00735E81">
              <w:rPr>
                <w:rFonts w:eastAsia="Calibri"/>
                <w:b/>
                <w:snapToGrid/>
                <w:sz w:val="22"/>
                <w:szCs w:val="22"/>
              </w:rPr>
              <w:t>Project Veterinarian Name (print or type)</w:t>
            </w:r>
          </w:p>
        </w:tc>
        <w:tc>
          <w:tcPr>
            <w:tcW w:w="450" w:type="dxa"/>
            <w:shd w:val="clear" w:color="auto" w:fill="auto"/>
          </w:tcPr>
          <w:p w14:paraId="4A02A04E" w14:textId="77777777" w:rsidR="000F7936" w:rsidRPr="00735E81" w:rsidRDefault="000F7936" w:rsidP="000F7936">
            <w:pPr>
              <w:rPr>
                <w:rFonts w:eastAsia="Calibri"/>
                <w:b/>
                <w:snapToGrid/>
                <w:sz w:val="22"/>
                <w:szCs w:val="22"/>
              </w:rPr>
            </w:pPr>
          </w:p>
        </w:tc>
        <w:tc>
          <w:tcPr>
            <w:tcW w:w="5130" w:type="dxa"/>
            <w:tcBorders>
              <w:top w:val="single" w:sz="4" w:space="0" w:color="auto"/>
            </w:tcBorders>
            <w:shd w:val="clear" w:color="auto" w:fill="auto"/>
            <w:vAlign w:val="bottom"/>
          </w:tcPr>
          <w:p w14:paraId="61CC9A83" w14:textId="77777777" w:rsidR="000F7936" w:rsidRPr="00735E81" w:rsidRDefault="000F7936" w:rsidP="000F7936">
            <w:pPr>
              <w:rPr>
                <w:rFonts w:eastAsia="Calibri"/>
                <w:b/>
                <w:snapToGrid/>
                <w:sz w:val="22"/>
                <w:szCs w:val="22"/>
              </w:rPr>
            </w:pPr>
            <w:r w:rsidRPr="00735E81">
              <w:rPr>
                <w:rFonts w:eastAsia="Calibri"/>
                <w:b/>
                <w:snapToGrid/>
                <w:sz w:val="22"/>
                <w:szCs w:val="22"/>
              </w:rPr>
              <w:t xml:space="preserve">Project Veterinarian Signature                 </w:t>
            </w:r>
            <w:r w:rsidR="00180374" w:rsidRPr="00735E81">
              <w:rPr>
                <w:rFonts w:eastAsia="Calibri"/>
                <w:b/>
                <w:snapToGrid/>
                <w:sz w:val="22"/>
                <w:szCs w:val="22"/>
              </w:rPr>
              <w:t xml:space="preserve">          </w:t>
            </w:r>
            <w:r w:rsidRPr="00735E81">
              <w:rPr>
                <w:rFonts w:eastAsia="Calibri"/>
                <w:b/>
                <w:snapToGrid/>
                <w:sz w:val="22"/>
                <w:szCs w:val="22"/>
              </w:rPr>
              <w:t>Date</w:t>
            </w:r>
          </w:p>
        </w:tc>
      </w:tr>
      <w:tr w:rsidR="000F7936" w:rsidRPr="00735E81" w14:paraId="32A12955" w14:textId="77777777" w:rsidTr="000833D9">
        <w:trPr>
          <w:trHeight w:hRule="exact" w:val="446"/>
        </w:trPr>
        <w:tc>
          <w:tcPr>
            <w:tcW w:w="5220" w:type="dxa"/>
            <w:tcBorders>
              <w:bottom w:val="single" w:sz="4" w:space="0" w:color="auto"/>
            </w:tcBorders>
            <w:shd w:val="clear" w:color="auto" w:fill="auto"/>
            <w:vAlign w:val="bottom"/>
          </w:tcPr>
          <w:p w14:paraId="0A3FF010" w14:textId="77777777" w:rsidR="000F7936" w:rsidRPr="00735E81" w:rsidRDefault="000F7936" w:rsidP="00D76E08">
            <w:pPr>
              <w:rPr>
                <w:rFonts w:eastAsia="Calibri"/>
                <w:b/>
                <w:snapToGrid/>
                <w:sz w:val="22"/>
                <w:szCs w:val="22"/>
              </w:rPr>
            </w:pPr>
          </w:p>
        </w:tc>
        <w:tc>
          <w:tcPr>
            <w:tcW w:w="450" w:type="dxa"/>
            <w:shd w:val="clear" w:color="auto" w:fill="auto"/>
          </w:tcPr>
          <w:p w14:paraId="51E93C1A" w14:textId="77777777" w:rsidR="000F7936" w:rsidRPr="00735E81" w:rsidRDefault="000F7936" w:rsidP="000F7936">
            <w:pPr>
              <w:rPr>
                <w:rFonts w:eastAsia="Calibri"/>
                <w:b/>
                <w:snapToGrid/>
                <w:sz w:val="22"/>
                <w:szCs w:val="22"/>
              </w:rPr>
            </w:pPr>
          </w:p>
        </w:tc>
        <w:tc>
          <w:tcPr>
            <w:tcW w:w="5130" w:type="dxa"/>
            <w:tcBorders>
              <w:bottom w:val="single" w:sz="4" w:space="0" w:color="auto"/>
            </w:tcBorders>
            <w:shd w:val="clear" w:color="auto" w:fill="auto"/>
            <w:vAlign w:val="bottom"/>
          </w:tcPr>
          <w:p w14:paraId="7BB38FD0" w14:textId="77777777" w:rsidR="000F7936" w:rsidRPr="00735E81" w:rsidRDefault="000F7936" w:rsidP="000F7936">
            <w:pPr>
              <w:rPr>
                <w:rFonts w:eastAsia="Calibri"/>
                <w:b/>
                <w:snapToGrid/>
                <w:sz w:val="22"/>
                <w:szCs w:val="22"/>
              </w:rPr>
            </w:pPr>
            <w:r w:rsidRPr="00735E81">
              <w:rPr>
                <w:rFonts w:eastAsia="Calibri"/>
                <w:b/>
                <w:snapToGrid/>
                <w:color w:val="FF0000"/>
                <w:sz w:val="22"/>
                <w:szCs w:val="22"/>
              </w:rPr>
              <w:t>X</w:t>
            </w:r>
          </w:p>
        </w:tc>
      </w:tr>
      <w:tr w:rsidR="000F7936" w:rsidRPr="00735E81" w14:paraId="0A5BA77D" w14:textId="77777777" w:rsidTr="000833D9">
        <w:trPr>
          <w:trHeight w:hRule="exact" w:val="288"/>
        </w:trPr>
        <w:tc>
          <w:tcPr>
            <w:tcW w:w="5220" w:type="dxa"/>
            <w:tcBorders>
              <w:top w:val="single" w:sz="4" w:space="0" w:color="auto"/>
            </w:tcBorders>
            <w:shd w:val="clear" w:color="auto" w:fill="auto"/>
            <w:vAlign w:val="bottom"/>
          </w:tcPr>
          <w:p w14:paraId="6BBB64A3" w14:textId="77777777" w:rsidR="000F7936" w:rsidRPr="00735E81" w:rsidRDefault="000F7936" w:rsidP="000F7936">
            <w:pPr>
              <w:rPr>
                <w:rFonts w:eastAsia="Calibri"/>
                <w:b/>
                <w:snapToGrid/>
                <w:sz w:val="22"/>
                <w:szCs w:val="22"/>
              </w:rPr>
            </w:pPr>
            <w:r w:rsidRPr="00735E81">
              <w:rPr>
                <w:rFonts w:eastAsia="Calibri"/>
                <w:b/>
                <w:snapToGrid/>
                <w:sz w:val="22"/>
                <w:szCs w:val="22"/>
              </w:rPr>
              <w:t>Unit Veterinarian Name (print or type)</w:t>
            </w:r>
          </w:p>
        </w:tc>
        <w:tc>
          <w:tcPr>
            <w:tcW w:w="450" w:type="dxa"/>
            <w:shd w:val="clear" w:color="auto" w:fill="auto"/>
          </w:tcPr>
          <w:p w14:paraId="0F10BB5A" w14:textId="77777777" w:rsidR="000F7936" w:rsidRPr="00735E81" w:rsidRDefault="000F7936" w:rsidP="000F7936">
            <w:pPr>
              <w:rPr>
                <w:rFonts w:eastAsia="Calibri"/>
                <w:b/>
                <w:snapToGrid/>
                <w:sz w:val="22"/>
                <w:szCs w:val="22"/>
              </w:rPr>
            </w:pPr>
          </w:p>
        </w:tc>
        <w:tc>
          <w:tcPr>
            <w:tcW w:w="5130" w:type="dxa"/>
            <w:tcBorders>
              <w:top w:val="single" w:sz="4" w:space="0" w:color="auto"/>
            </w:tcBorders>
            <w:shd w:val="clear" w:color="auto" w:fill="auto"/>
            <w:vAlign w:val="bottom"/>
          </w:tcPr>
          <w:p w14:paraId="0FF0222C" w14:textId="77777777" w:rsidR="000F7936" w:rsidRPr="00735E81" w:rsidRDefault="000F7936" w:rsidP="000F7936">
            <w:pPr>
              <w:rPr>
                <w:rFonts w:eastAsia="Calibri"/>
                <w:b/>
                <w:snapToGrid/>
                <w:sz w:val="22"/>
                <w:szCs w:val="22"/>
              </w:rPr>
            </w:pPr>
            <w:r w:rsidRPr="00735E81">
              <w:rPr>
                <w:rFonts w:eastAsia="Calibri"/>
                <w:b/>
                <w:snapToGrid/>
                <w:sz w:val="22"/>
                <w:szCs w:val="22"/>
              </w:rPr>
              <w:t xml:space="preserve">Unit Veterinarian Signature                     </w:t>
            </w:r>
            <w:r w:rsidR="00180374" w:rsidRPr="00735E81">
              <w:rPr>
                <w:rFonts w:eastAsia="Calibri"/>
                <w:b/>
                <w:snapToGrid/>
                <w:sz w:val="22"/>
                <w:szCs w:val="22"/>
              </w:rPr>
              <w:t xml:space="preserve">           </w:t>
            </w:r>
            <w:r w:rsidRPr="00735E81">
              <w:rPr>
                <w:rFonts w:eastAsia="Calibri"/>
                <w:b/>
                <w:snapToGrid/>
                <w:sz w:val="22"/>
                <w:szCs w:val="22"/>
              </w:rPr>
              <w:t>Date</w:t>
            </w:r>
          </w:p>
        </w:tc>
      </w:tr>
      <w:tr w:rsidR="000F7936" w:rsidRPr="00735E81" w14:paraId="216F9500" w14:textId="77777777" w:rsidTr="000833D9">
        <w:trPr>
          <w:trHeight w:hRule="exact" w:val="461"/>
        </w:trPr>
        <w:tc>
          <w:tcPr>
            <w:tcW w:w="5220" w:type="dxa"/>
            <w:tcBorders>
              <w:bottom w:val="single" w:sz="4" w:space="0" w:color="auto"/>
            </w:tcBorders>
            <w:shd w:val="clear" w:color="auto" w:fill="auto"/>
            <w:vAlign w:val="bottom"/>
          </w:tcPr>
          <w:p w14:paraId="79350E0B" w14:textId="77777777" w:rsidR="000F7936" w:rsidRPr="00735E81" w:rsidRDefault="000F7936" w:rsidP="00D76E08">
            <w:pPr>
              <w:rPr>
                <w:rFonts w:eastAsia="Calibri"/>
                <w:b/>
                <w:snapToGrid/>
                <w:sz w:val="22"/>
                <w:szCs w:val="22"/>
              </w:rPr>
            </w:pPr>
          </w:p>
        </w:tc>
        <w:tc>
          <w:tcPr>
            <w:tcW w:w="450" w:type="dxa"/>
            <w:shd w:val="clear" w:color="auto" w:fill="auto"/>
          </w:tcPr>
          <w:p w14:paraId="0368BF93" w14:textId="77777777" w:rsidR="000F7936" w:rsidRPr="00735E81" w:rsidRDefault="000F7936" w:rsidP="000F7936">
            <w:pPr>
              <w:rPr>
                <w:rFonts w:eastAsia="Calibri"/>
                <w:b/>
                <w:snapToGrid/>
                <w:sz w:val="22"/>
                <w:szCs w:val="22"/>
              </w:rPr>
            </w:pPr>
          </w:p>
        </w:tc>
        <w:tc>
          <w:tcPr>
            <w:tcW w:w="5130" w:type="dxa"/>
            <w:tcBorders>
              <w:bottom w:val="single" w:sz="4" w:space="0" w:color="auto"/>
            </w:tcBorders>
            <w:shd w:val="clear" w:color="auto" w:fill="auto"/>
            <w:vAlign w:val="bottom"/>
          </w:tcPr>
          <w:p w14:paraId="648A1C61" w14:textId="77777777" w:rsidR="000F7936" w:rsidRPr="00735E81" w:rsidRDefault="000F7936" w:rsidP="000F7936">
            <w:pPr>
              <w:rPr>
                <w:rFonts w:eastAsia="Calibri"/>
                <w:b/>
                <w:snapToGrid/>
                <w:sz w:val="22"/>
                <w:szCs w:val="22"/>
              </w:rPr>
            </w:pPr>
            <w:r w:rsidRPr="00735E81">
              <w:rPr>
                <w:rFonts w:eastAsia="Calibri"/>
                <w:b/>
                <w:snapToGrid/>
                <w:color w:val="FF0000"/>
                <w:sz w:val="22"/>
                <w:szCs w:val="22"/>
              </w:rPr>
              <w:t>X</w:t>
            </w:r>
          </w:p>
        </w:tc>
      </w:tr>
      <w:tr w:rsidR="000F7936" w:rsidRPr="00735E81" w14:paraId="271BA02E" w14:textId="77777777" w:rsidTr="000833D9">
        <w:trPr>
          <w:trHeight w:hRule="exact" w:val="288"/>
        </w:trPr>
        <w:tc>
          <w:tcPr>
            <w:tcW w:w="5220" w:type="dxa"/>
            <w:tcBorders>
              <w:top w:val="single" w:sz="4" w:space="0" w:color="auto"/>
            </w:tcBorders>
            <w:shd w:val="clear" w:color="auto" w:fill="auto"/>
            <w:vAlign w:val="bottom"/>
          </w:tcPr>
          <w:p w14:paraId="50B3D9B8" w14:textId="77777777" w:rsidR="000F7936" w:rsidRPr="00735E81" w:rsidRDefault="000F7936" w:rsidP="000F7936">
            <w:pPr>
              <w:rPr>
                <w:rFonts w:eastAsia="Calibri"/>
                <w:b/>
                <w:snapToGrid/>
                <w:sz w:val="22"/>
                <w:szCs w:val="22"/>
              </w:rPr>
            </w:pPr>
            <w:r w:rsidRPr="00735E81">
              <w:rPr>
                <w:rFonts w:eastAsia="Calibri"/>
                <w:b/>
                <w:snapToGrid/>
                <w:sz w:val="22"/>
                <w:szCs w:val="22"/>
              </w:rPr>
              <w:t>Departmental Chairperson Name (print or type)</w:t>
            </w:r>
          </w:p>
        </w:tc>
        <w:tc>
          <w:tcPr>
            <w:tcW w:w="450" w:type="dxa"/>
            <w:shd w:val="clear" w:color="auto" w:fill="auto"/>
          </w:tcPr>
          <w:p w14:paraId="1EB454F1" w14:textId="77777777" w:rsidR="000F7936" w:rsidRPr="00735E81" w:rsidRDefault="000F7936" w:rsidP="000F7936">
            <w:pPr>
              <w:rPr>
                <w:rFonts w:eastAsia="Calibri"/>
                <w:b/>
                <w:snapToGrid/>
                <w:sz w:val="22"/>
                <w:szCs w:val="22"/>
              </w:rPr>
            </w:pPr>
          </w:p>
        </w:tc>
        <w:tc>
          <w:tcPr>
            <w:tcW w:w="5130" w:type="dxa"/>
            <w:tcBorders>
              <w:top w:val="single" w:sz="4" w:space="0" w:color="auto"/>
            </w:tcBorders>
            <w:shd w:val="clear" w:color="auto" w:fill="auto"/>
            <w:vAlign w:val="bottom"/>
          </w:tcPr>
          <w:p w14:paraId="072B6703" w14:textId="77777777" w:rsidR="000F7936" w:rsidRPr="00735E81" w:rsidRDefault="000F7936" w:rsidP="000F7936">
            <w:pPr>
              <w:rPr>
                <w:rFonts w:eastAsia="Calibri"/>
                <w:b/>
                <w:snapToGrid/>
                <w:sz w:val="22"/>
                <w:szCs w:val="22"/>
              </w:rPr>
            </w:pPr>
            <w:r w:rsidRPr="00735E81">
              <w:rPr>
                <w:rFonts w:eastAsia="Calibri"/>
                <w:b/>
                <w:snapToGrid/>
                <w:sz w:val="22"/>
                <w:szCs w:val="22"/>
              </w:rPr>
              <w:t xml:space="preserve">Departmental Chairperson Signature     </w:t>
            </w:r>
            <w:r w:rsidR="00180374" w:rsidRPr="00735E81">
              <w:rPr>
                <w:rFonts w:eastAsia="Calibri"/>
                <w:b/>
                <w:snapToGrid/>
                <w:sz w:val="22"/>
                <w:szCs w:val="22"/>
              </w:rPr>
              <w:t xml:space="preserve">           </w:t>
            </w:r>
            <w:r w:rsidRPr="00735E81">
              <w:rPr>
                <w:rFonts w:eastAsia="Calibri"/>
                <w:b/>
                <w:snapToGrid/>
                <w:sz w:val="22"/>
                <w:szCs w:val="22"/>
              </w:rPr>
              <w:t>Date</w:t>
            </w:r>
          </w:p>
        </w:tc>
      </w:tr>
      <w:tr w:rsidR="000F7936" w:rsidRPr="00735E81" w14:paraId="448B8A08" w14:textId="77777777" w:rsidTr="000833D9">
        <w:trPr>
          <w:trHeight w:hRule="exact" w:val="418"/>
        </w:trPr>
        <w:tc>
          <w:tcPr>
            <w:tcW w:w="5220" w:type="dxa"/>
            <w:tcBorders>
              <w:bottom w:val="single" w:sz="4" w:space="0" w:color="auto"/>
            </w:tcBorders>
            <w:shd w:val="clear" w:color="auto" w:fill="auto"/>
            <w:vAlign w:val="bottom"/>
          </w:tcPr>
          <w:p w14:paraId="69DCC020" w14:textId="77777777" w:rsidR="000F7936" w:rsidRPr="00735E81" w:rsidRDefault="000F7936" w:rsidP="000F7936">
            <w:pPr>
              <w:rPr>
                <w:rFonts w:eastAsia="Calibri"/>
                <w:b/>
                <w:snapToGrid/>
                <w:sz w:val="22"/>
                <w:szCs w:val="22"/>
              </w:rPr>
            </w:pPr>
            <w:r w:rsidRPr="00735E81">
              <w:rPr>
                <w:rFonts w:eastAsia="Calibri"/>
                <w:b/>
                <w:snapToGrid/>
                <w:color w:val="FF0000"/>
                <w:sz w:val="22"/>
                <w:szCs w:val="22"/>
              </w:rPr>
              <w:t>X</w:t>
            </w:r>
          </w:p>
        </w:tc>
        <w:tc>
          <w:tcPr>
            <w:tcW w:w="450" w:type="dxa"/>
            <w:shd w:val="clear" w:color="auto" w:fill="auto"/>
          </w:tcPr>
          <w:p w14:paraId="54C38D66" w14:textId="77777777" w:rsidR="000F7936" w:rsidRPr="00735E81" w:rsidRDefault="000F7936" w:rsidP="000F7936">
            <w:pPr>
              <w:rPr>
                <w:rFonts w:eastAsia="Calibri"/>
                <w:b/>
                <w:snapToGrid/>
                <w:sz w:val="22"/>
                <w:szCs w:val="22"/>
              </w:rPr>
            </w:pPr>
          </w:p>
        </w:tc>
        <w:tc>
          <w:tcPr>
            <w:tcW w:w="5130" w:type="dxa"/>
            <w:tcBorders>
              <w:bottom w:val="single" w:sz="4" w:space="0" w:color="auto"/>
            </w:tcBorders>
            <w:shd w:val="clear" w:color="auto" w:fill="auto"/>
            <w:vAlign w:val="bottom"/>
          </w:tcPr>
          <w:p w14:paraId="6D1472F8" w14:textId="77777777" w:rsidR="000F7936" w:rsidRPr="00735E81" w:rsidRDefault="000F7936" w:rsidP="000F7936">
            <w:pPr>
              <w:rPr>
                <w:rFonts w:eastAsia="Calibri"/>
                <w:b/>
                <w:snapToGrid/>
                <w:sz w:val="22"/>
                <w:szCs w:val="22"/>
              </w:rPr>
            </w:pPr>
            <w:r w:rsidRPr="00735E81">
              <w:rPr>
                <w:rFonts w:eastAsia="Calibri"/>
                <w:b/>
                <w:snapToGrid/>
                <w:color w:val="FF0000"/>
                <w:sz w:val="22"/>
                <w:szCs w:val="22"/>
              </w:rPr>
              <w:t>X</w:t>
            </w:r>
          </w:p>
        </w:tc>
      </w:tr>
      <w:tr w:rsidR="000F7936" w:rsidRPr="00735E81" w14:paraId="39ABEFEC" w14:textId="77777777" w:rsidTr="001E6B87">
        <w:trPr>
          <w:trHeight w:hRule="exact" w:val="576"/>
        </w:trPr>
        <w:tc>
          <w:tcPr>
            <w:tcW w:w="5220" w:type="dxa"/>
            <w:tcBorders>
              <w:top w:val="single" w:sz="4" w:space="0" w:color="auto"/>
            </w:tcBorders>
            <w:shd w:val="clear" w:color="auto" w:fill="auto"/>
          </w:tcPr>
          <w:p w14:paraId="383B2B26" w14:textId="77777777" w:rsidR="000F7936" w:rsidRPr="00735E81" w:rsidRDefault="000F7936" w:rsidP="000F7936">
            <w:pPr>
              <w:rPr>
                <w:rFonts w:eastAsia="Calibri"/>
                <w:b/>
                <w:snapToGrid/>
                <w:sz w:val="22"/>
                <w:szCs w:val="22"/>
              </w:rPr>
            </w:pPr>
            <w:r w:rsidRPr="00735E81">
              <w:rPr>
                <w:rFonts w:eastAsia="Calibri"/>
                <w:b/>
                <w:snapToGrid/>
                <w:sz w:val="22"/>
                <w:szCs w:val="22"/>
              </w:rPr>
              <w:t xml:space="preserve">Lead Graduate Student/Resident signature      </w:t>
            </w:r>
            <w:r w:rsidR="00180374" w:rsidRPr="00735E81">
              <w:rPr>
                <w:rFonts w:eastAsia="Calibri"/>
                <w:b/>
                <w:snapToGrid/>
                <w:sz w:val="22"/>
                <w:szCs w:val="22"/>
              </w:rPr>
              <w:t xml:space="preserve">   </w:t>
            </w:r>
            <w:r w:rsidRPr="00735E81">
              <w:rPr>
                <w:rFonts w:eastAsia="Calibri"/>
                <w:b/>
                <w:snapToGrid/>
                <w:sz w:val="22"/>
                <w:szCs w:val="22"/>
              </w:rPr>
              <w:t>Date</w:t>
            </w:r>
          </w:p>
        </w:tc>
        <w:tc>
          <w:tcPr>
            <w:tcW w:w="450" w:type="dxa"/>
            <w:shd w:val="clear" w:color="auto" w:fill="auto"/>
          </w:tcPr>
          <w:p w14:paraId="50F32D44" w14:textId="77777777" w:rsidR="000F7936" w:rsidRPr="00735E81" w:rsidRDefault="000F7936" w:rsidP="000F7936">
            <w:pPr>
              <w:rPr>
                <w:rFonts w:eastAsia="Calibri"/>
                <w:b/>
                <w:snapToGrid/>
                <w:sz w:val="22"/>
                <w:szCs w:val="22"/>
              </w:rPr>
            </w:pPr>
          </w:p>
        </w:tc>
        <w:tc>
          <w:tcPr>
            <w:tcW w:w="5130" w:type="dxa"/>
            <w:tcBorders>
              <w:top w:val="single" w:sz="4" w:space="0" w:color="auto"/>
            </w:tcBorders>
            <w:shd w:val="clear" w:color="auto" w:fill="auto"/>
            <w:vAlign w:val="bottom"/>
          </w:tcPr>
          <w:p w14:paraId="1C1C6917" w14:textId="77777777" w:rsidR="000F7936" w:rsidRPr="00735E81" w:rsidRDefault="000F7936" w:rsidP="000F7936">
            <w:pPr>
              <w:rPr>
                <w:rFonts w:eastAsia="Calibri"/>
                <w:b/>
                <w:snapToGrid/>
                <w:sz w:val="22"/>
                <w:szCs w:val="22"/>
              </w:rPr>
            </w:pPr>
            <w:r w:rsidRPr="00735E81">
              <w:rPr>
                <w:rFonts w:eastAsia="Calibri"/>
                <w:b/>
                <w:snapToGrid/>
                <w:sz w:val="22"/>
                <w:szCs w:val="22"/>
              </w:rPr>
              <w:t xml:space="preserve">*IACUC Chair Signature                         </w:t>
            </w:r>
            <w:r w:rsidR="00180374" w:rsidRPr="00735E81">
              <w:rPr>
                <w:rFonts w:eastAsia="Calibri"/>
                <w:b/>
                <w:snapToGrid/>
                <w:sz w:val="22"/>
                <w:szCs w:val="22"/>
              </w:rPr>
              <w:t xml:space="preserve">            </w:t>
            </w:r>
            <w:r w:rsidRPr="00735E81">
              <w:rPr>
                <w:rFonts w:eastAsia="Calibri"/>
                <w:b/>
                <w:snapToGrid/>
                <w:sz w:val="22"/>
                <w:szCs w:val="22"/>
              </w:rPr>
              <w:t xml:space="preserve">Date  </w:t>
            </w:r>
          </w:p>
          <w:p w14:paraId="08F8539A" w14:textId="77777777" w:rsidR="000F7936" w:rsidRPr="00735E81" w:rsidRDefault="000F7936" w:rsidP="000F7936">
            <w:pPr>
              <w:rPr>
                <w:rFonts w:eastAsia="Calibri"/>
                <w:snapToGrid/>
                <w:sz w:val="14"/>
                <w:szCs w:val="14"/>
              </w:rPr>
            </w:pPr>
            <w:r w:rsidRPr="00735E81">
              <w:rPr>
                <w:rFonts w:eastAsia="Calibri"/>
                <w:b/>
                <w:snapToGrid/>
                <w:sz w:val="14"/>
                <w:szCs w:val="14"/>
              </w:rPr>
              <w:t xml:space="preserve"> </w:t>
            </w:r>
            <w:r w:rsidRPr="00735E81">
              <w:rPr>
                <w:rFonts w:eastAsia="Calibri"/>
                <w:snapToGrid/>
                <w:sz w:val="14"/>
                <w:szCs w:val="14"/>
              </w:rPr>
              <w:t>*IACUC Chair signs the protocol after IACUC approval has been granted</w:t>
            </w:r>
          </w:p>
        </w:tc>
      </w:tr>
    </w:tbl>
    <w:p w14:paraId="141FF453" w14:textId="77777777" w:rsidR="00643F54" w:rsidRPr="00735E81" w:rsidRDefault="00643F54">
      <w:pPr>
        <w:pStyle w:val="Heading2"/>
        <w:tabs>
          <w:tab w:val="right" w:pos="4500"/>
        </w:tabs>
      </w:pPr>
    </w:p>
    <w:p w14:paraId="28ECC17C" w14:textId="77777777" w:rsidR="00C05CE2" w:rsidRPr="00735E81" w:rsidRDefault="00C05CE2" w:rsidP="00C05CE2"/>
    <w:p w14:paraId="1DC787C4" w14:textId="77777777" w:rsidR="00FF677D" w:rsidRPr="00735E81" w:rsidRDefault="00FF677D"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14:paraId="0B1013E3" w14:textId="77777777" w:rsidTr="008C439A">
        <w:trPr>
          <w:trHeight w:hRule="exact" w:val="288"/>
        </w:trPr>
        <w:tc>
          <w:tcPr>
            <w:tcW w:w="2250" w:type="dxa"/>
            <w:gridSpan w:val="2"/>
            <w:tcBorders>
              <w:top w:val="nil"/>
              <w:left w:val="nil"/>
              <w:bottom w:val="nil"/>
              <w:right w:val="nil"/>
            </w:tcBorders>
            <w:shd w:val="clear" w:color="auto" w:fill="auto"/>
          </w:tcPr>
          <w:p w14:paraId="0AB03C41" w14:textId="77777777"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14:paraId="2604391F" w14:textId="77777777" w:rsidR="00025EC5" w:rsidRPr="00735E81" w:rsidRDefault="00025EC5" w:rsidP="008C439A">
            <w:pPr>
              <w:rPr>
                <w:b/>
              </w:rPr>
            </w:pPr>
          </w:p>
        </w:tc>
      </w:tr>
      <w:tr w:rsidR="00025EC5" w:rsidRPr="00735E81" w14:paraId="6CF95F9A"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02D792BB" w14:textId="77777777"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14:paraId="2324CA4E" w14:textId="77777777" w:rsidR="00025EC5" w:rsidRPr="00735E81" w:rsidRDefault="00025EC5" w:rsidP="008C439A">
            <w:pPr>
              <w:ind w:right="30"/>
              <w:rPr>
                <w:sz w:val="20"/>
              </w:rPr>
            </w:pPr>
          </w:p>
        </w:tc>
        <w:tc>
          <w:tcPr>
            <w:tcW w:w="360" w:type="dxa"/>
            <w:shd w:val="clear" w:color="auto" w:fill="auto"/>
          </w:tcPr>
          <w:p w14:paraId="5571D8EB" w14:textId="77777777" w:rsidR="00025EC5" w:rsidRPr="00735E81" w:rsidRDefault="00025EC5" w:rsidP="008C439A">
            <w:pPr>
              <w:ind w:right="30"/>
              <w:rPr>
                <w:sz w:val="20"/>
              </w:rPr>
            </w:pPr>
          </w:p>
        </w:tc>
        <w:tc>
          <w:tcPr>
            <w:tcW w:w="3780" w:type="dxa"/>
            <w:gridSpan w:val="2"/>
            <w:shd w:val="clear" w:color="auto" w:fill="auto"/>
          </w:tcPr>
          <w:p w14:paraId="0B9BA443" w14:textId="77777777" w:rsidR="00025EC5" w:rsidRPr="00735E81" w:rsidRDefault="00025EC5" w:rsidP="008C439A">
            <w:pPr>
              <w:ind w:right="30"/>
              <w:rPr>
                <w:sz w:val="20"/>
              </w:rPr>
            </w:pPr>
          </w:p>
        </w:tc>
      </w:tr>
      <w:tr w:rsidR="00025EC5" w:rsidRPr="00735E81" w14:paraId="1568E6B0"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35D578CD" w14:textId="77777777"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14:paraId="59883301" w14:textId="77777777" w:rsidR="00025EC5" w:rsidRPr="00735E81" w:rsidRDefault="00025EC5" w:rsidP="008C439A">
            <w:pPr>
              <w:ind w:right="30"/>
              <w:rPr>
                <w:sz w:val="20"/>
              </w:rPr>
            </w:pPr>
          </w:p>
        </w:tc>
        <w:tc>
          <w:tcPr>
            <w:tcW w:w="2070" w:type="dxa"/>
            <w:gridSpan w:val="2"/>
            <w:shd w:val="clear" w:color="auto" w:fill="auto"/>
          </w:tcPr>
          <w:p w14:paraId="591981BB" w14:textId="77777777"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14:paraId="4292D101"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14:paraId="6CD5D510"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7466A0D0" w14:textId="77777777"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14:paraId="20343237"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14:paraId="0D773C21" w14:textId="77777777"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14:paraId="324A70CA"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14:paraId="625BC54A" w14:textId="77777777"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14:paraId="61E40A2A" w14:textId="77777777" w:rsidTr="008C439A">
        <w:trPr>
          <w:trHeight w:hRule="exact" w:val="288"/>
        </w:trPr>
        <w:tc>
          <w:tcPr>
            <w:tcW w:w="2250" w:type="dxa"/>
            <w:gridSpan w:val="2"/>
            <w:tcBorders>
              <w:top w:val="nil"/>
              <w:left w:val="nil"/>
              <w:bottom w:val="nil"/>
              <w:right w:val="nil"/>
            </w:tcBorders>
            <w:shd w:val="clear" w:color="auto" w:fill="auto"/>
          </w:tcPr>
          <w:p w14:paraId="75AC9919" w14:textId="77777777"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14:paraId="797A3F87" w14:textId="77777777" w:rsidR="00025EC5" w:rsidRPr="00735E81" w:rsidRDefault="00025EC5" w:rsidP="008C439A">
            <w:pPr>
              <w:rPr>
                <w:b/>
              </w:rPr>
            </w:pPr>
          </w:p>
        </w:tc>
      </w:tr>
      <w:tr w:rsidR="00025EC5" w:rsidRPr="00735E81" w14:paraId="4D29E5A4"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0466CB4C" w14:textId="77777777"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14:paraId="7691D482" w14:textId="77777777" w:rsidR="00025EC5" w:rsidRPr="00735E81" w:rsidRDefault="00025EC5" w:rsidP="008C439A">
            <w:pPr>
              <w:ind w:right="30"/>
              <w:rPr>
                <w:sz w:val="20"/>
              </w:rPr>
            </w:pPr>
          </w:p>
        </w:tc>
        <w:tc>
          <w:tcPr>
            <w:tcW w:w="360" w:type="dxa"/>
            <w:shd w:val="clear" w:color="auto" w:fill="auto"/>
          </w:tcPr>
          <w:p w14:paraId="53927E61" w14:textId="77777777" w:rsidR="00025EC5" w:rsidRPr="00735E81" w:rsidRDefault="00025EC5" w:rsidP="008C439A">
            <w:pPr>
              <w:ind w:right="30"/>
              <w:rPr>
                <w:sz w:val="20"/>
              </w:rPr>
            </w:pPr>
          </w:p>
        </w:tc>
        <w:tc>
          <w:tcPr>
            <w:tcW w:w="3780" w:type="dxa"/>
            <w:gridSpan w:val="2"/>
            <w:shd w:val="clear" w:color="auto" w:fill="auto"/>
          </w:tcPr>
          <w:p w14:paraId="36073285" w14:textId="77777777" w:rsidR="00025EC5" w:rsidRPr="00735E81" w:rsidRDefault="00025EC5" w:rsidP="008C439A">
            <w:pPr>
              <w:ind w:right="30"/>
              <w:rPr>
                <w:sz w:val="20"/>
              </w:rPr>
            </w:pPr>
          </w:p>
        </w:tc>
      </w:tr>
      <w:tr w:rsidR="00025EC5" w:rsidRPr="00735E81" w14:paraId="1F80DEAA"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5B5BAFCD" w14:textId="77777777"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14:paraId="6774228A" w14:textId="77777777" w:rsidR="00025EC5" w:rsidRPr="00735E81" w:rsidRDefault="00025EC5" w:rsidP="008C439A">
            <w:pPr>
              <w:ind w:right="30"/>
              <w:rPr>
                <w:sz w:val="20"/>
              </w:rPr>
            </w:pPr>
          </w:p>
        </w:tc>
        <w:tc>
          <w:tcPr>
            <w:tcW w:w="2070" w:type="dxa"/>
            <w:gridSpan w:val="2"/>
            <w:shd w:val="clear" w:color="auto" w:fill="auto"/>
          </w:tcPr>
          <w:p w14:paraId="6D5DE484" w14:textId="77777777"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14:paraId="46149ABB"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14:paraId="20F4854B"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2DEAD45C" w14:textId="77777777"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14:paraId="24E19488"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14:paraId="7D0BE757" w14:textId="77777777"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14:paraId="4CB6EED0"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14:paraId="5FAA5F04" w14:textId="77777777"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14:paraId="18E28B7F" w14:textId="77777777" w:rsidTr="008C439A">
        <w:trPr>
          <w:trHeight w:hRule="exact" w:val="288"/>
        </w:trPr>
        <w:tc>
          <w:tcPr>
            <w:tcW w:w="2250" w:type="dxa"/>
            <w:gridSpan w:val="2"/>
            <w:tcBorders>
              <w:top w:val="nil"/>
              <w:left w:val="nil"/>
              <w:bottom w:val="nil"/>
              <w:right w:val="nil"/>
            </w:tcBorders>
            <w:shd w:val="clear" w:color="auto" w:fill="auto"/>
          </w:tcPr>
          <w:p w14:paraId="260C1550" w14:textId="77777777"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14:paraId="389A7761" w14:textId="77777777" w:rsidR="00025EC5" w:rsidRPr="00735E81" w:rsidRDefault="00025EC5" w:rsidP="008C439A">
            <w:pPr>
              <w:rPr>
                <w:b/>
              </w:rPr>
            </w:pPr>
          </w:p>
        </w:tc>
      </w:tr>
      <w:tr w:rsidR="00025EC5" w:rsidRPr="00735E81" w14:paraId="35C62CB9"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460E5703" w14:textId="77777777"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14:paraId="2F2CD9B2" w14:textId="77777777" w:rsidR="00025EC5" w:rsidRPr="00735E81" w:rsidRDefault="00025EC5" w:rsidP="008C439A">
            <w:pPr>
              <w:ind w:right="30"/>
              <w:rPr>
                <w:sz w:val="20"/>
              </w:rPr>
            </w:pPr>
          </w:p>
        </w:tc>
        <w:tc>
          <w:tcPr>
            <w:tcW w:w="360" w:type="dxa"/>
            <w:shd w:val="clear" w:color="auto" w:fill="auto"/>
          </w:tcPr>
          <w:p w14:paraId="66A83FB4" w14:textId="77777777" w:rsidR="00025EC5" w:rsidRPr="00735E81" w:rsidRDefault="00025EC5" w:rsidP="008C439A">
            <w:pPr>
              <w:ind w:right="30"/>
              <w:rPr>
                <w:sz w:val="20"/>
              </w:rPr>
            </w:pPr>
          </w:p>
        </w:tc>
        <w:tc>
          <w:tcPr>
            <w:tcW w:w="3780" w:type="dxa"/>
            <w:gridSpan w:val="2"/>
            <w:shd w:val="clear" w:color="auto" w:fill="auto"/>
          </w:tcPr>
          <w:p w14:paraId="5FA0C583" w14:textId="77777777" w:rsidR="00025EC5" w:rsidRPr="00735E81" w:rsidRDefault="00025EC5" w:rsidP="008C439A">
            <w:pPr>
              <w:ind w:right="30"/>
              <w:rPr>
                <w:sz w:val="20"/>
              </w:rPr>
            </w:pPr>
          </w:p>
        </w:tc>
      </w:tr>
      <w:tr w:rsidR="00025EC5" w:rsidRPr="00735E81" w14:paraId="5BC4E384"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0EAE91E6" w14:textId="77777777"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14:paraId="5A1FCC1E" w14:textId="77777777" w:rsidR="00025EC5" w:rsidRPr="00735E81" w:rsidRDefault="00025EC5" w:rsidP="008C439A">
            <w:pPr>
              <w:ind w:right="30"/>
              <w:rPr>
                <w:sz w:val="20"/>
              </w:rPr>
            </w:pPr>
          </w:p>
        </w:tc>
        <w:tc>
          <w:tcPr>
            <w:tcW w:w="2070" w:type="dxa"/>
            <w:gridSpan w:val="2"/>
            <w:shd w:val="clear" w:color="auto" w:fill="auto"/>
          </w:tcPr>
          <w:p w14:paraId="10E67125" w14:textId="77777777"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14:paraId="738F4E89"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14:paraId="720E7F1E"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2B5921A3" w14:textId="77777777"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14:paraId="156C2629"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14:paraId="7100B25B" w14:textId="77777777"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14:paraId="42C7477E"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14:paraId="312F93A4" w14:textId="77777777"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14:paraId="363212C2" w14:textId="77777777" w:rsidTr="008C439A">
        <w:trPr>
          <w:trHeight w:hRule="exact" w:val="288"/>
        </w:trPr>
        <w:tc>
          <w:tcPr>
            <w:tcW w:w="2250" w:type="dxa"/>
            <w:gridSpan w:val="2"/>
            <w:tcBorders>
              <w:top w:val="nil"/>
              <w:left w:val="nil"/>
              <w:bottom w:val="nil"/>
              <w:right w:val="nil"/>
            </w:tcBorders>
            <w:shd w:val="clear" w:color="auto" w:fill="auto"/>
          </w:tcPr>
          <w:p w14:paraId="093FCA3B" w14:textId="77777777"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14:paraId="6F3DF021" w14:textId="77777777" w:rsidR="00025EC5" w:rsidRPr="00735E81" w:rsidRDefault="00025EC5" w:rsidP="008C439A">
            <w:pPr>
              <w:rPr>
                <w:b/>
              </w:rPr>
            </w:pPr>
          </w:p>
        </w:tc>
      </w:tr>
      <w:tr w:rsidR="00025EC5" w:rsidRPr="00735E81" w14:paraId="4D869902"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3A065E30" w14:textId="77777777"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14:paraId="21583CBE" w14:textId="77777777" w:rsidR="00025EC5" w:rsidRPr="00735E81" w:rsidRDefault="00025EC5" w:rsidP="008C439A">
            <w:pPr>
              <w:ind w:right="30"/>
              <w:rPr>
                <w:sz w:val="20"/>
              </w:rPr>
            </w:pPr>
          </w:p>
        </w:tc>
        <w:tc>
          <w:tcPr>
            <w:tcW w:w="360" w:type="dxa"/>
            <w:shd w:val="clear" w:color="auto" w:fill="auto"/>
          </w:tcPr>
          <w:p w14:paraId="511F0EAD" w14:textId="77777777" w:rsidR="00025EC5" w:rsidRPr="00735E81" w:rsidRDefault="00025EC5" w:rsidP="008C439A">
            <w:pPr>
              <w:ind w:right="30"/>
              <w:rPr>
                <w:sz w:val="20"/>
              </w:rPr>
            </w:pPr>
          </w:p>
        </w:tc>
        <w:tc>
          <w:tcPr>
            <w:tcW w:w="3780" w:type="dxa"/>
            <w:gridSpan w:val="2"/>
            <w:shd w:val="clear" w:color="auto" w:fill="auto"/>
          </w:tcPr>
          <w:p w14:paraId="2F82F1E5" w14:textId="77777777" w:rsidR="00025EC5" w:rsidRPr="00735E81" w:rsidRDefault="00025EC5" w:rsidP="008C439A">
            <w:pPr>
              <w:ind w:right="30"/>
              <w:rPr>
                <w:sz w:val="20"/>
              </w:rPr>
            </w:pPr>
          </w:p>
        </w:tc>
      </w:tr>
      <w:tr w:rsidR="00025EC5" w:rsidRPr="00735E81" w14:paraId="1A4A0126"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3FA8D21F" w14:textId="77777777"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14:paraId="4A91B46C" w14:textId="77777777" w:rsidR="00025EC5" w:rsidRPr="00735E81" w:rsidRDefault="00025EC5" w:rsidP="008C439A">
            <w:pPr>
              <w:ind w:right="30"/>
              <w:rPr>
                <w:sz w:val="20"/>
              </w:rPr>
            </w:pPr>
          </w:p>
        </w:tc>
        <w:tc>
          <w:tcPr>
            <w:tcW w:w="2070" w:type="dxa"/>
            <w:gridSpan w:val="2"/>
            <w:shd w:val="clear" w:color="auto" w:fill="auto"/>
          </w:tcPr>
          <w:p w14:paraId="52C35FCF" w14:textId="77777777"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14:paraId="2C3F7A77"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14:paraId="214A6D94"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241AC115" w14:textId="77777777"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14:paraId="316E17E6"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14:paraId="6797A127" w14:textId="77777777"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14:paraId="3F0E43C3"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14:paraId="3F5A8328" w14:textId="77777777"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14:paraId="740556F0" w14:textId="77777777" w:rsidTr="008C439A">
        <w:trPr>
          <w:trHeight w:hRule="exact" w:val="288"/>
        </w:trPr>
        <w:tc>
          <w:tcPr>
            <w:tcW w:w="2250" w:type="dxa"/>
            <w:gridSpan w:val="2"/>
            <w:tcBorders>
              <w:top w:val="nil"/>
              <w:left w:val="nil"/>
              <w:bottom w:val="nil"/>
              <w:right w:val="nil"/>
            </w:tcBorders>
            <w:shd w:val="clear" w:color="auto" w:fill="auto"/>
          </w:tcPr>
          <w:p w14:paraId="0E667ECF" w14:textId="77777777"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14:paraId="0D1B868C" w14:textId="77777777" w:rsidR="00025EC5" w:rsidRPr="00735E81" w:rsidRDefault="00025EC5" w:rsidP="008C439A">
            <w:pPr>
              <w:rPr>
                <w:b/>
              </w:rPr>
            </w:pPr>
          </w:p>
        </w:tc>
      </w:tr>
      <w:tr w:rsidR="00025EC5" w:rsidRPr="00735E81" w14:paraId="78712794"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0BE52A3B" w14:textId="77777777"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14:paraId="7191C26B" w14:textId="77777777" w:rsidR="00025EC5" w:rsidRPr="00735E81" w:rsidRDefault="00025EC5" w:rsidP="008C439A">
            <w:pPr>
              <w:ind w:right="30"/>
              <w:rPr>
                <w:sz w:val="20"/>
              </w:rPr>
            </w:pPr>
          </w:p>
        </w:tc>
        <w:tc>
          <w:tcPr>
            <w:tcW w:w="360" w:type="dxa"/>
            <w:shd w:val="clear" w:color="auto" w:fill="auto"/>
          </w:tcPr>
          <w:p w14:paraId="7FDC6A6B" w14:textId="77777777" w:rsidR="00025EC5" w:rsidRPr="00735E81" w:rsidRDefault="00025EC5" w:rsidP="008C439A">
            <w:pPr>
              <w:ind w:right="30"/>
              <w:rPr>
                <w:sz w:val="20"/>
              </w:rPr>
            </w:pPr>
          </w:p>
        </w:tc>
        <w:tc>
          <w:tcPr>
            <w:tcW w:w="3780" w:type="dxa"/>
            <w:gridSpan w:val="2"/>
            <w:shd w:val="clear" w:color="auto" w:fill="auto"/>
          </w:tcPr>
          <w:p w14:paraId="45EB8C46" w14:textId="77777777" w:rsidR="00025EC5" w:rsidRPr="00735E81" w:rsidRDefault="00025EC5" w:rsidP="008C439A">
            <w:pPr>
              <w:ind w:right="30"/>
              <w:rPr>
                <w:sz w:val="20"/>
              </w:rPr>
            </w:pPr>
          </w:p>
        </w:tc>
      </w:tr>
      <w:tr w:rsidR="00025EC5" w:rsidRPr="00735E81" w14:paraId="45FCF2E2"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280843EA" w14:textId="77777777"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14:paraId="60223841" w14:textId="77777777" w:rsidR="00025EC5" w:rsidRPr="00735E81" w:rsidRDefault="00025EC5" w:rsidP="008C439A">
            <w:pPr>
              <w:ind w:right="30"/>
              <w:rPr>
                <w:sz w:val="20"/>
              </w:rPr>
            </w:pPr>
          </w:p>
        </w:tc>
        <w:tc>
          <w:tcPr>
            <w:tcW w:w="2070" w:type="dxa"/>
            <w:gridSpan w:val="2"/>
            <w:shd w:val="clear" w:color="auto" w:fill="auto"/>
          </w:tcPr>
          <w:p w14:paraId="1BD5040F" w14:textId="77777777"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14:paraId="5609833F"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14:paraId="48235FC6"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13FEB0A1" w14:textId="77777777"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14:paraId="2CCAD2E0"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14:paraId="7C08B2AA" w14:textId="77777777"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14:paraId="74BB150C"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14:paraId="101E16DC" w14:textId="77777777" w:rsidR="00025EC5" w:rsidRPr="00735E81" w:rsidRDefault="00025EC5"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025EC5" w:rsidRPr="00735E81" w14:paraId="000735A6" w14:textId="77777777" w:rsidTr="008C439A">
        <w:trPr>
          <w:trHeight w:hRule="exact" w:val="288"/>
        </w:trPr>
        <w:tc>
          <w:tcPr>
            <w:tcW w:w="2250" w:type="dxa"/>
            <w:gridSpan w:val="2"/>
            <w:tcBorders>
              <w:top w:val="nil"/>
              <w:left w:val="nil"/>
              <w:bottom w:val="nil"/>
              <w:right w:val="nil"/>
            </w:tcBorders>
            <w:shd w:val="clear" w:color="auto" w:fill="auto"/>
          </w:tcPr>
          <w:p w14:paraId="6D5FA6EC" w14:textId="77777777" w:rsidR="00025EC5" w:rsidRPr="00735E81" w:rsidRDefault="00025EC5"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14:paraId="0993A3FF" w14:textId="77777777" w:rsidR="00025EC5" w:rsidRPr="00735E81" w:rsidRDefault="00025EC5" w:rsidP="008C439A">
            <w:pPr>
              <w:rPr>
                <w:b/>
              </w:rPr>
            </w:pPr>
          </w:p>
        </w:tc>
      </w:tr>
      <w:tr w:rsidR="00025EC5" w:rsidRPr="00735E81" w14:paraId="627FCD51"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2FA1C3C6" w14:textId="77777777" w:rsidR="00025EC5" w:rsidRPr="00735E81" w:rsidRDefault="00025EC5"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14:paraId="6BE04BAF" w14:textId="77777777" w:rsidR="00025EC5" w:rsidRPr="00735E81" w:rsidRDefault="00025EC5" w:rsidP="008C439A">
            <w:pPr>
              <w:ind w:right="30"/>
              <w:rPr>
                <w:sz w:val="20"/>
              </w:rPr>
            </w:pPr>
          </w:p>
        </w:tc>
        <w:tc>
          <w:tcPr>
            <w:tcW w:w="360" w:type="dxa"/>
            <w:shd w:val="clear" w:color="auto" w:fill="auto"/>
          </w:tcPr>
          <w:p w14:paraId="16C46E5D" w14:textId="77777777" w:rsidR="00025EC5" w:rsidRPr="00735E81" w:rsidRDefault="00025EC5" w:rsidP="008C439A">
            <w:pPr>
              <w:ind w:right="30"/>
              <w:rPr>
                <w:sz w:val="20"/>
              </w:rPr>
            </w:pPr>
          </w:p>
        </w:tc>
        <w:tc>
          <w:tcPr>
            <w:tcW w:w="3780" w:type="dxa"/>
            <w:gridSpan w:val="2"/>
            <w:shd w:val="clear" w:color="auto" w:fill="auto"/>
          </w:tcPr>
          <w:p w14:paraId="08CAADF2" w14:textId="77777777" w:rsidR="00025EC5" w:rsidRPr="00735E81" w:rsidRDefault="00025EC5" w:rsidP="008C439A">
            <w:pPr>
              <w:ind w:right="30"/>
              <w:rPr>
                <w:sz w:val="20"/>
              </w:rPr>
            </w:pPr>
          </w:p>
        </w:tc>
      </w:tr>
      <w:tr w:rsidR="00025EC5" w:rsidRPr="00735E81" w14:paraId="5A509A6B"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5BF4834D" w14:textId="77777777" w:rsidR="00025EC5" w:rsidRPr="00735E81" w:rsidRDefault="00025EC5"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14:paraId="4E5E09DF" w14:textId="77777777" w:rsidR="00025EC5" w:rsidRPr="00735E81" w:rsidRDefault="00025EC5" w:rsidP="008C439A">
            <w:pPr>
              <w:ind w:right="30"/>
              <w:rPr>
                <w:sz w:val="20"/>
              </w:rPr>
            </w:pPr>
          </w:p>
        </w:tc>
        <w:tc>
          <w:tcPr>
            <w:tcW w:w="2070" w:type="dxa"/>
            <w:gridSpan w:val="2"/>
            <w:shd w:val="clear" w:color="auto" w:fill="auto"/>
          </w:tcPr>
          <w:p w14:paraId="08AD953E" w14:textId="77777777" w:rsidR="00025EC5" w:rsidRPr="00735E81" w:rsidRDefault="00025EC5"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14:paraId="06432E37"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r w:rsidR="00025EC5" w:rsidRPr="00735E81" w14:paraId="06056E9B"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6140DBAD" w14:textId="77777777" w:rsidR="00025EC5" w:rsidRPr="00735E81" w:rsidRDefault="00025EC5"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14:paraId="10386FC4"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14:paraId="6024659A" w14:textId="77777777" w:rsidR="00025EC5" w:rsidRPr="00735E81" w:rsidRDefault="00025EC5"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14:paraId="6F5AB602" w14:textId="77777777" w:rsidR="00025EC5" w:rsidRPr="00735E81" w:rsidRDefault="00025EC5" w:rsidP="008C439A">
            <w:pPr>
              <w:pBdr>
                <w:top w:val="single" w:sz="6" w:space="0" w:color="FFFFFF"/>
                <w:left w:val="single" w:sz="6" w:space="0" w:color="FFFFFF"/>
                <w:bottom w:val="single" w:sz="6" w:space="0" w:color="FFFFFF"/>
                <w:right w:val="single" w:sz="6" w:space="0" w:color="FFFFFF"/>
              </w:pBdr>
              <w:ind w:right="30"/>
              <w:rPr>
                <w:sz w:val="20"/>
              </w:rPr>
            </w:pPr>
          </w:p>
        </w:tc>
      </w:tr>
    </w:tbl>
    <w:p w14:paraId="1970D7CC" w14:textId="77777777" w:rsidR="005D6B52" w:rsidRPr="00735E81" w:rsidRDefault="005D6B52"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5D6B52" w:rsidRPr="00735E81" w14:paraId="224F9616" w14:textId="77777777" w:rsidTr="008C439A">
        <w:trPr>
          <w:trHeight w:hRule="exact" w:val="288"/>
        </w:trPr>
        <w:tc>
          <w:tcPr>
            <w:tcW w:w="2250" w:type="dxa"/>
            <w:gridSpan w:val="2"/>
            <w:tcBorders>
              <w:top w:val="nil"/>
              <w:left w:val="nil"/>
              <w:bottom w:val="nil"/>
              <w:right w:val="nil"/>
            </w:tcBorders>
            <w:shd w:val="clear" w:color="auto" w:fill="auto"/>
          </w:tcPr>
          <w:p w14:paraId="19137C63" w14:textId="77777777" w:rsidR="005D6B52" w:rsidRPr="00735E81" w:rsidRDefault="005D6B52"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14:paraId="1B979C30" w14:textId="77777777" w:rsidR="005D6B52" w:rsidRPr="00735E81" w:rsidRDefault="005D6B52" w:rsidP="008C439A">
            <w:pPr>
              <w:rPr>
                <w:b/>
              </w:rPr>
            </w:pPr>
          </w:p>
        </w:tc>
      </w:tr>
      <w:tr w:rsidR="005D6B52" w:rsidRPr="00735E81" w14:paraId="7C0FDE20"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623D89C1" w14:textId="77777777" w:rsidR="005D6B52" w:rsidRPr="00735E81" w:rsidRDefault="005D6B52"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14:paraId="6DDAA10E" w14:textId="77777777" w:rsidR="005D6B52" w:rsidRPr="00735E81" w:rsidRDefault="005D6B52" w:rsidP="008C439A">
            <w:pPr>
              <w:ind w:right="30"/>
              <w:rPr>
                <w:sz w:val="20"/>
              </w:rPr>
            </w:pPr>
          </w:p>
        </w:tc>
        <w:tc>
          <w:tcPr>
            <w:tcW w:w="360" w:type="dxa"/>
            <w:shd w:val="clear" w:color="auto" w:fill="auto"/>
          </w:tcPr>
          <w:p w14:paraId="77617E29" w14:textId="77777777" w:rsidR="005D6B52" w:rsidRPr="00735E81" w:rsidRDefault="005D6B52" w:rsidP="008C439A">
            <w:pPr>
              <w:ind w:right="30"/>
              <w:rPr>
                <w:sz w:val="20"/>
              </w:rPr>
            </w:pPr>
          </w:p>
        </w:tc>
        <w:tc>
          <w:tcPr>
            <w:tcW w:w="3780" w:type="dxa"/>
            <w:gridSpan w:val="2"/>
            <w:shd w:val="clear" w:color="auto" w:fill="auto"/>
          </w:tcPr>
          <w:p w14:paraId="7231D045" w14:textId="77777777" w:rsidR="005D6B52" w:rsidRPr="00735E81" w:rsidRDefault="005D6B52" w:rsidP="008C439A">
            <w:pPr>
              <w:ind w:right="30"/>
              <w:rPr>
                <w:sz w:val="20"/>
              </w:rPr>
            </w:pPr>
          </w:p>
        </w:tc>
      </w:tr>
      <w:tr w:rsidR="005D6B52" w:rsidRPr="00735E81" w14:paraId="250300DF"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07C96398" w14:textId="77777777" w:rsidR="005D6B52" w:rsidRPr="00735E81" w:rsidRDefault="005D6B52"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14:paraId="53FE7C55" w14:textId="77777777" w:rsidR="005D6B52" w:rsidRPr="00735E81" w:rsidRDefault="005D6B52" w:rsidP="008C439A">
            <w:pPr>
              <w:ind w:right="30"/>
              <w:rPr>
                <w:sz w:val="20"/>
              </w:rPr>
            </w:pPr>
          </w:p>
        </w:tc>
        <w:tc>
          <w:tcPr>
            <w:tcW w:w="2070" w:type="dxa"/>
            <w:gridSpan w:val="2"/>
            <w:shd w:val="clear" w:color="auto" w:fill="auto"/>
          </w:tcPr>
          <w:p w14:paraId="64F4B8F8" w14:textId="77777777" w:rsidR="005D6B52" w:rsidRPr="00735E81" w:rsidRDefault="005D6B52"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14:paraId="1B68F81C" w14:textId="77777777"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r>
      <w:tr w:rsidR="005D6B52" w:rsidRPr="00735E81" w14:paraId="0967ECAA"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7F453569" w14:textId="77777777" w:rsidR="005D6B52" w:rsidRPr="00735E81" w:rsidRDefault="005D6B52"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14:paraId="1D1F0B83" w14:textId="77777777"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14:paraId="4B095890" w14:textId="77777777" w:rsidR="005D6B52" w:rsidRPr="00735E81" w:rsidRDefault="005D6B52"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14:paraId="40975A17" w14:textId="77777777"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r>
    </w:tbl>
    <w:p w14:paraId="72EEF418" w14:textId="77777777" w:rsidR="005D6B52" w:rsidRPr="00735E81" w:rsidRDefault="005D6B52" w:rsidP="00C05CE2"/>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40"/>
        <w:gridCol w:w="4320"/>
        <w:gridCol w:w="360"/>
        <w:gridCol w:w="1710"/>
        <w:gridCol w:w="2070"/>
      </w:tblGrid>
      <w:tr w:rsidR="005D6B52" w:rsidRPr="00735E81" w14:paraId="25BEF70C" w14:textId="77777777" w:rsidTr="008C439A">
        <w:trPr>
          <w:trHeight w:hRule="exact" w:val="288"/>
        </w:trPr>
        <w:tc>
          <w:tcPr>
            <w:tcW w:w="2250" w:type="dxa"/>
            <w:gridSpan w:val="2"/>
            <w:tcBorders>
              <w:top w:val="nil"/>
              <w:left w:val="nil"/>
              <w:bottom w:val="nil"/>
              <w:right w:val="nil"/>
            </w:tcBorders>
            <w:shd w:val="clear" w:color="auto" w:fill="auto"/>
          </w:tcPr>
          <w:p w14:paraId="541741B7" w14:textId="77777777" w:rsidR="005D6B52" w:rsidRPr="00735E81" w:rsidRDefault="005D6B52" w:rsidP="008C439A">
            <w:pPr>
              <w:rPr>
                <w:b/>
                <w:sz w:val="20"/>
              </w:rPr>
            </w:pPr>
            <w:r w:rsidRPr="00735E81">
              <w:rPr>
                <w:b/>
                <w:sz w:val="20"/>
              </w:rPr>
              <w:t>CO-INVESTIGATOR:</w:t>
            </w:r>
          </w:p>
        </w:tc>
        <w:tc>
          <w:tcPr>
            <w:tcW w:w="8460" w:type="dxa"/>
            <w:gridSpan w:val="4"/>
            <w:tcBorders>
              <w:top w:val="nil"/>
              <w:left w:val="nil"/>
              <w:bottom w:val="single" w:sz="4" w:space="0" w:color="auto"/>
              <w:right w:val="nil"/>
            </w:tcBorders>
            <w:shd w:val="clear" w:color="auto" w:fill="auto"/>
          </w:tcPr>
          <w:p w14:paraId="1B40F335" w14:textId="77777777" w:rsidR="005D6B52" w:rsidRPr="00735E81" w:rsidRDefault="005D6B52" w:rsidP="008C439A">
            <w:pPr>
              <w:rPr>
                <w:b/>
              </w:rPr>
            </w:pPr>
          </w:p>
        </w:tc>
      </w:tr>
      <w:tr w:rsidR="005D6B52" w:rsidRPr="00735E81" w14:paraId="6CA7DBDE"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2A184314" w14:textId="77777777" w:rsidR="005D6B52" w:rsidRPr="00735E81" w:rsidRDefault="005D6B52" w:rsidP="008C439A">
            <w:pPr>
              <w:ind w:right="30"/>
              <w:rPr>
                <w:sz w:val="20"/>
              </w:rPr>
            </w:pPr>
            <w:r w:rsidRPr="00735E81">
              <w:rPr>
                <w:sz w:val="20"/>
              </w:rPr>
              <w:t>RANK/TITLE:</w:t>
            </w:r>
          </w:p>
        </w:tc>
        <w:tc>
          <w:tcPr>
            <w:tcW w:w="4860" w:type="dxa"/>
            <w:gridSpan w:val="2"/>
            <w:tcBorders>
              <w:bottom w:val="single" w:sz="4" w:space="0" w:color="auto"/>
            </w:tcBorders>
            <w:shd w:val="clear" w:color="auto" w:fill="auto"/>
          </w:tcPr>
          <w:p w14:paraId="7FD2272F" w14:textId="77777777" w:rsidR="005D6B52" w:rsidRPr="00735E81" w:rsidRDefault="005D6B52" w:rsidP="008C439A">
            <w:pPr>
              <w:ind w:right="30"/>
              <w:rPr>
                <w:sz w:val="20"/>
              </w:rPr>
            </w:pPr>
          </w:p>
        </w:tc>
        <w:tc>
          <w:tcPr>
            <w:tcW w:w="360" w:type="dxa"/>
            <w:shd w:val="clear" w:color="auto" w:fill="auto"/>
          </w:tcPr>
          <w:p w14:paraId="3C363CDF" w14:textId="77777777" w:rsidR="005D6B52" w:rsidRPr="00735E81" w:rsidRDefault="005D6B52" w:rsidP="008C439A">
            <w:pPr>
              <w:ind w:right="30"/>
              <w:rPr>
                <w:sz w:val="20"/>
              </w:rPr>
            </w:pPr>
          </w:p>
        </w:tc>
        <w:tc>
          <w:tcPr>
            <w:tcW w:w="3780" w:type="dxa"/>
            <w:gridSpan w:val="2"/>
            <w:shd w:val="clear" w:color="auto" w:fill="auto"/>
          </w:tcPr>
          <w:p w14:paraId="07CA082A" w14:textId="77777777" w:rsidR="005D6B52" w:rsidRPr="00735E81" w:rsidRDefault="005D6B52" w:rsidP="008C439A">
            <w:pPr>
              <w:ind w:right="30"/>
              <w:rPr>
                <w:sz w:val="20"/>
              </w:rPr>
            </w:pPr>
          </w:p>
        </w:tc>
      </w:tr>
      <w:tr w:rsidR="005D6B52" w:rsidRPr="00735E81" w14:paraId="41B05595"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7EAABEB8" w14:textId="77777777" w:rsidR="005D6B52" w:rsidRPr="00735E81" w:rsidRDefault="005D6B52" w:rsidP="008C439A">
            <w:pPr>
              <w:ind w:right="30"/>
              <w:rPr>
                <w:sz w:val="20"/>
              </w:rPr>
            </w:pPr>
            <w:r w:rsidRPr="00735E81">
              <w:rPr>
                <w:sz w:val="20"/>
              </w:rPr>
              <w:t>DEPARTMENT:</w:t>
            </w:r>
          </w:p>
        </w:tc>
        <w:tc>
          <w:tcPr>
            <w:tcW w:w="4860" w:type="dxa"/>
            <w:gridSpan w:val="2"/>
            <w:tcBorders>
              <w:top w:val="single" w:sz="4" w:space="0" w:color="auto"/>
              <w:bottom w:val="single" w:sz="4" w:space="0" w:color="auto"/>
            </w:tcBorders>
            <w:shd w:val="clear" w:color="auto" w:fill="auto"/>
          </w:tcPr>
          <w:p w14:paraId="77638869" w14:textId="77777777" w:rsidR="005D6B52" w:rsidRPr="00735E81" w:rsidRDefault="005D6B52" w:rsidP="008C439A">
            <w:pPr>
              <w:ind w:right="30"/>
              <w:rPr>
                <w:sz w:val="20"/>
              </w:rPr>
            </w:pPr>
          </w:p>
        </w:tc>
        <w:tc>
          <w:tcPr>
            <w:tcW w:w="2070" w:type="dxa"/>
            <w:gridSpan w:val="2"/>
            <w:shd w:val="clear" w:color="auto" w:fill="auto"/>
          </w:tcPr>
          <w:p w14:paraId="40750FD1" w14:textId="77777777" w:rsidR="005D6B52" w:rsidRPr="00735E81" w:rsidRDefault="005D6B52" w:rsidP="008C439A">
            <w:pPr>
              <w:ind w:right="30"/>
              <w:rPr>
                <w:sz w:val="20"/>
              </w:rPr>
            </w:pPr>
            <w:r w:rsidRPr="00735E81">
              <w:rPr>
                <w:sz w:val="20"/>
              </w:rPr>
              <w:t xml:space="preserve">CAMPUS PHONE #:  </w:t>
            </w:r>
          </w:p>
        </w:tc>
        <w:tc>
          <w:tcPr>
            <w:tcW w:w="2070" w:type="dxa"/>
            <w:tcBorders>
              <w:bottom w:val="single" w:sz="4" w:space="0" w:color="auto"/>
            </w:tcBorders>
            <w:shd w:val="clear" w:color="auto" w:fill="auto"/>
          </w:tcPr>
          <w:p w14:paraId="65EC9F83" w14:textId="77777777"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r>
      <w:tr w:rsidR="005D6B52" w:rsidRPr="00735E81" w14:paraId="5B914AEE" w14:textId="77777777" w:rsidTr="008C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710" w:type="dxa"/>
            <w:shd w:val="clear" w:color="auto" w:fill="auto"/>
          </w:tcPr>
          <w:p w14:paraId="24D00BAC" w14:textId="77777777" w:rsidR="005D6B52" w:rsidRPr="00735E81" w:rsidRDefault="005D6B52" w:rsidP="008C439A">
            <w:pPr>
              <w:ind w:right="30"/>
              <w:rPr>
                <w:sz w:val="20"/>
              </w:rPr>
            </w:pPr>
            <w:r w:rsidRPr="00735E81">
              <w:rPr>
                <w:sz w:val="20"/>
              </w:rPr>
              <w:t>EMAIL:</w:t>
            </w:r>
          </w:p>
        </w:tc>
        <w:tc>
          <w:tcPr>
            <w:tcW w:w="4860" w:type="dxa"/>
            <w:gridSpan w:val="2"/>
            <w:tcBorders>
              <w:top w:val="single" w:sz="4" w:space="0" w:color="auto"/>
              <w:bottom w:val="single" w:sz="4" w:space="0" w:color="auto"/>
            </w:tcBorders>
            <w:shd w:val="clear" w:color="auto" w:fill="auto"/>
          </w:tcPr>
          <w:p w14:paraId="5C5C9774" w14:textId="77777777"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c>
          <w:tcPr>
            <w:tcW w:w="2070" w:type="dxa"/>
            <w:gridSpan w:val="2"/>
            <w:tcBorders>
              <w:left w:val="nil"/>
            </w:tcBorders>
            <w:shd w:val="clear" w:color="auto" w:fill="auto"/>
            <w:vAlign w:val="center"/>
          </w:tcPr>
          <w:p w14:paraId="672B3267" w14:textId="77777777" w:rsidR="005D6B52" w:rsidRPr="00735E81" w:rsidRDefault="005D6B52" w:rsidP="008C439A">
            <w:pPr>
              <w:ind w:right="30"/>
              <w:jc w:val="right"/>
              <w:rPr>
                <w:sz w:val="20"/>
              </w:rPr>
            </w:pPr>
            <w:r w:rsidRPr="00735E81">
              <w:rPr>
                <w:sz w:val="20"/>
              </w:rPr>
              <w:t xml:space="preserve">FAX #:  </w:t>
            </w:r>
          </w:p>
        </w:tc>
        <w:tc>
          <w:tcPr>
            <w:tcW w:w="2070" w:type="dxa"/>
            <w:tcBorders>
              <w:bottom w:val="single" w:sz="4" w:space="0" w:color="auto"/>
            </w:tcBorders>
            <w:shd w:val="clear" w:color="auto" w:fill="auto"/>
          </w:tcPr>
          <w:p w14:paraId="7F397D85" w14:textId="77777777" w:rsidR="005D6B52" w:rsidRPr="00735E81" w:rsidRDefault="005D6B52" w:rsidP="008C439A">
            <w:pPr>
              <w:pBdr>
                <w:top w:val="single" w:sz="6" w:space="0" w:color="FFFFFF"/>
                <w:left w:val="single" w:sz="6" w:space="0" w:color="FFFFFF"/>
                <w:bottom w:val="single" w:sz="6" w:space="0" w:color="FFFFFF"/>
                <w:right w:val="single" w:sz="6" w:space="0" w:color="FFFFFF"/>
              </w:pBdr>
              <w:ind w:right="30"/>
              <w:rPr>
                <w:sz w:val="20"/>
              </w:rPr>
            </w:pPr>
          </w:p>
        </w:tc>
      </w:tr>
    </w:tbl>
    <w:p w14:paraId="6FF470CA" w14:textId="77777777" w:rsidR="005D6B52" w:rsidRPr="00735E81" w:rsidRDefault="005D6B52" w:rsidP="00C05CE2"/>
    <w:p w14:paraId="0F97D78B" w14:textId="77777777" w:rsidR="00C05CE2" w:rsidRPr="00735E81" w:rsidRDefault="00025EC5" w:rsidP="00C05CE2">
      <w:r w:rsidRPr="00735E81">
        <w:br w:type="page"/>
      </w:r>
    </w:p>
    <w:p w14:paraId="4F34A12C" w14:textId="77777777" w:rsidR="00B85824" w:rsidRPr="00735E81" w:rsidRDefault="00B85824" w:rsidP="009F689C">
      <w:pPr>
        <w:pBdr>
          <w:top w:val="single" w:sz="6" w:space="0" w:color="FFFFFF"/>
          <w:left w:val="single" w:sz="6" w:space="0" w:color="FFFFFF"/>
          <w:bottom w:val="single" w:sz="6" w:space="0" w:color="FFFFFF"/>
          <w:right w:val="single" w:sz="6" w:space="0" w:color="FFFFFF"/>
        </w:pBdr>
        <w:ind w:right="30"/>
        <w:jc w:val="center"/>
        <w:rPr>
          <w:b/>
        </w:rPr>
      </w:pPr>
    </w:p>
    <w:p w14:paraId="3117FF3C" w14:textId="77777777" w:rsidR="00643F54" w:rsidRPr="00735E81" w:rsidRDefault="00643F54" w:rsidP="009F689C">
      <w:pPr>
        <w:pBdr>
          <w:top w:val="single" w:sz="6" w:space="0" w:color="FFFFFF"/>
          <w:left w:val="single" w:sz="6" w:space="0" w:color="FFFFFF"/>
          <w:bottom w:val="single" w:sz="6" w:space="0" w:color="FFFFFF"/>
          <w:right w:val="single" w:sz="6" w:space="0" w:color="FFFFFF"/>
        </w:pBdr>
        <w:ind w:right="30"/>
        <w:jc w:val="center"/>
      </w:pPr>
      <w:r w:rsidRPr="00735E81">
        <w:rPr>
          <w:b/>
        </w:rPr>
        <w:t>PLEASE TYPE IN BOLD FONT AND COMPLETE THE FOLLOWING FORM IN FULL.</w:t>
      </w:r>
    </w:p>
    <w:p w14:paraId="00A76A02" w14:textId="77777777" w:rsidR="00643F54" w:rsidRPr="00735E81" w:rsidRDefault="003A663A" w:rsidP="003A663A">
      <w:pPr>
        <w:pBdr>
          <w:top w:val="single" w:sz="6" w:space="0" w:color="FFFFFF"/>
          <w:left w:val="single" w:sz="6" w:space="0" w:color="FFFFFF"/>
          <w:bottom w:val="single" w:sz="6" w:space="0" w:color="FFFFFF"/>
          <w:right w:val="single" w:sz="6" w:space="0" w:color="FFFFFF"/>
        </w:pBdr>
        <w:jc w:val="center"/>
        <w:rPr>
          <w:b/>
          <w:color w:val="FF0000"/>
          <w:u w:val="single"/>
        </w:rPr>
      </w:pPr>
      <w:r w:rsidRPr="00735E81">
        <w:rPr>
          <w:b/>
          <w:color w:val="FF0000"/>
          <w:u w:val="single"/>
        </w:rPr>
        <w:t>IMPORTANT: Allow a minimum of 4-6 weeks for protocol approval.</w:t>
      </w:r>
    </w:p>
    <w:p w14:paraId="319A6D99" w14:textId="77777777" w:rsidR="003A663A" w:rsidRPr="00735E81" w:rsidRDefault="003A663A" w:rsidP="003A663A">
      <w:pPr>
        <w:pBdr>
          <w:top w:val="single" w:sz="6" w:space="0" w:color="FFFFFF"/>
          <w:left w:val="single" w:sz="6" w:space="0" w:color="FFFFFF"/>
          <w:bottom w:val="single" w:sz="6" w:space="0" w:color="FFFFFF"/>
          <w:right w:val="single" w:sz="6" w:space="0" w:color="FFFFFF"/>
        </w:pBdr>
        <w:jc w:val="center"/>
        <w:rPr>
          <w:b/>
          <w:color w:val="FF0000"/>
          <w:u w:val="single"/>
        </w:rPr>
      </w:pPr>
    </w:p>
    <w:p w14:paraId="0C6B5A22" w14:textId="77777777" w:rsidR="00087164" w:rsidRPr="00735E81" w:rsidRDefault="00643F54" w:rsidP="003918C9">
      <w:pPr>
        <w:pStyle w:val="Level1"/>
        <w:numPr>
          <w:ilvl w:val="0"/>
          <w:numId w:val="1"/>
        </w:numPr>
        <w:pBdr>
          <w:top w:val="single" w:sz="6" w:space="0" w:color="FFFFFF"/>
          <w:left w:val="single" w:sz="6" w:space="0" w:color="FFFFFF"/>
          <w:bottom w:val="single" w:sz="6" w:space="0" w:color="FFFFFF"/>
          <w:right w:val="single" w:sz="6" w:space="0" w:color="FFFFFF"/>
        </w:pBdr>
        <w:tabs>
          <w:tab w:val="left" w:pos="-1440"/>
          <w:tab w:val="num" w:pos="720"/>
        </w:tabs>
      </w:pPr>
      <w:r w:rsidRPr="00735E81">
        <w:t>Will the animals be used in:</w:t>
      </w:r>
    </w:p>
    <w:tbl>
      <w:tblPr>
        <w:tblW w:w="0" w:type="auto"/>
        <w:tblInd w:w="828" w:type="dxa"/>
        <w:tblLayout w:type="fixed"/>
        <w:tblLook w:val="04A0" w:firstRow="1" w:lastRow="0" w:firstColumn="1" w:lastColumn="0" w:noHBand="0" w:noVBand="1"/>
      </w:tblPr>
      <w:tblGrid>
        <w:gridCol w:w="450"/>
        <w:gridCol w:w="1710"/>
        <w:gridCol w:w="360"/>
        <w:gridCol w:w="4685"/>
        <w:gridCol w:w="2880"/>
      </w:tblGrid>
      <w:tr w:rsidR="00087164" w:rsidRPr="00735E81" w14:paraId="18220F04" w14:textId="77777777" w:rsidTr="00F168DB">
        <w:trPr>
          <w:trHeight w:hRule="exact" w:val="288"/>
        </w:trPr>
        <w:tc>
          <w:tcPr>
            <w:tcW w:w="450" w:type="dxa"/>
            <w:shd w:val="clear" w:color="auto" w:fill="auto"/>
          </w:tcPr>
          <w:p w14:paraId="0D6D7746" w14:textId="77777777" w:rsidR="00087164" w:rsidRPr="00735E81" w:rsidRDefault="00087164" w:rsidP="000A0140">
            <w:pPr>
              <w:pStyle w:val="Level1"/>
              <w:tabs>
                <w:tab w:val="left" w:pos="-1440"/>
                <w:tab w:val="num" w:pos="720"/>
              </w:tabs>
            </w:pPr>
            <w:r w:rsidRPr="00735E81">
              <w:t>A.</w:t>
            </w:r>
          </w:p>
        </w:tc>
        <w:tc>
          <w:tcPr>
            <w:tcW w:w="1710" w:type="dxa"/>
            <w:tcBorders>
              <w:left w:val="nil"/>
              <w:right w:val="single" w:sz="12" w:space="0" w:color="auto"/>
            </w:tcBorders>
            <w:shd w:val="clear" w:color="auto" w:fill="auto"/>
          </w:tcPr>
          <w:p w14:paraId="3B857B01" w14:textId="77777777" w:rsidR="00087164" w:rsidRPr="00735E81" w:rsidRDefault="00087164" w:rsidP="000A0140">
            <w:pPr>
              <w:pStyle w:val="Level1"/>
              <w:tabs>
                <w:tab w:val="left" w:pos="-1440"/>
                <w:tab w:val="num" w:pos="720"/>
              </w:tabs>
            </w:pPr>
            <w:r w:rsidRPr="00735E81">
              <w:t>Teaching</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0ACCAAE6" w14:textId="77777777" w:rsidR="000833D9" w:rsidRPr="00F168DB" w:rsidRDefault="000833D9" w:rsidP="000833D9">
            <w:pPr>
              <w:pStyle w:val="Level1"/>
              <w:tabs>
                <w:tab w:val="left" w:pos="-1440"/>
                <w:tab w:val="num" w:pos="720"/>
              </w:tabs>
              <w:jc w:val="center"/>
              <w:rPr>
                <w:rFonts w:ascii="Tahoma" w:eastAsia="MS Gothic" w:hAnsi="Tahoma" w:cs="Tahoma"/>
                <w:b/>
                <w:sz w:val="22"/>
                <w:szCs w:val="22"/>
              </w:rPr>
            </w:pPr>
          </w:p>
        </w:tc>
        <w:tc>
          <w:tcPr>
            <w:tcW w:w="4685" w:type="dxa"/>
            <w:tcBorders>
              <w:left w:val="single" w:sz="12" w:space="0" w:color="auto"/>
            </w:tcBorders>
            <w:shd w:val="clear" w:color="auto" w:fill="auto"/>
          </w:tcPr>
          <w:p w14:paraId="68C4E6F6" w14:textId="77777777" w:rsidR="00087164" w:rsidRPr="00735E81" w:rsidRDefault="003A11FB" w:rsidP="000A0140">
            <w:pPr>
              <w:pStyle w:val="Level1"/>
              <w:tabs>
                <w:tab w:val="left" w:pos="-1440"/>
                <w:tab w:val="num" w:pos="720"/>
              </w:tabs>
            </w:pPr>
            <w:r w:rsidRPr="00735E81">
              <w:t xml:space="preserve">        </w:t>
            </w:r>
            <w:r w:rsidR="00087164" w:rsidRPr="00735E81">
              <w:t xml:space="preserve">If Teaching, give the course number(s):    </w:t>
            </w:r>
          </w:p>
        </w:tc>
        <w:tc>
          <w:tcPr>
            <w:tcW w:w="2880" w:type="dxa"/>
            <w:tcBorders>
              <w:bottom w:val="single" w:sz="8" w:space="0" w:color="auto"/>
            </w:tcBorders>
            <w:shd w:val="clear" w:color="auto" w:fill="auto"/>
          </w:tcPr>
          <w:p w14:paraId="64DD480D" w14:textId="77777777" w:rsidR="00087164" w:rsidRPr="000D7D4A" w:rsidRDefault="00087164" w:rsidP="000A0140">
            <w:pPr>
              <w:pStyle w:val="Level1"/>
              <w:tabs>
                <w:tab w:val="left" w:pos="-1440"/>
                <w:tab w:val="num" w:pos="720"/>
              </w:tabs>
              <w:rPr>
                <w:b/>
              </w:rPr>
            </w:pPr>
          </w:p>
        </w:tc>
      </w:tr>
      <w:tr w:rsidR="00087164" w:rsidRPr="00735E81" w14:paraId="1FD43413" w14:textId="77777777" w:rsidTr="00F168DB">
        <w:trPr>
          <w:gridBefore w:val="1"/>
          <w:wBefore w:w="450" w:type="dxa"/>
          <w:trHeight w:hRule="exact" w:val="288"/>
        </w:trPr>
        <w:tc>
          <w:tcPr>
            <w:tcW w:w="1710" w:type="dxa"/>
            <w:tcBorders>
              <w:right w:val="single" w:sz="12" w:space="0" w:color="auto"/>
            </w:tcBorders>
            <w:shd w:val="clear" w:color="auto" w:fill="auto"/>
          </w:tcPr>
          <w:p w14:paraId="6DA6BC54" w14:textId="77777777" w:rsidR="00087164" w:rsidRPr="00735E81" w:rsidRDefault="00087164" w:rsidP="000A0140">
            <w:pPr>
              <w:pStyle w:val="Level1"/>
              <w:tabs>
                <w:tab w:val="left" w:pos="-1440"/>
                <w:tab w:val="num" w:pos="720"/>
              </w:tabs>
            </w:pPr>
            <w:r w:rsidRPr="00735E81">
              <w:t xml:space="preserve">Research               </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3093E557" w14:textId="77777777" w:rsidR="00087164" w:rsidRPr="00F168DB" w:rsidRDefault="00087164" w:rsidP="00F168DB">
            <w:pPr>
              <w:pStyle w:val="Level1"/>
              <w:tabs>
                <w:tab w:val="left" w:pos="-1440"/>
                <w:tab w:val="num" w:pos="720"/>
              </w:tabs>
              <w:rPr>
                <w:rFonts w:ascii="Tahoma" w:hAnsi="Tahoma" w:cs="Tahoma"/>
                <w:b/>
                <w:sz w:val="22"/>
                <w:szCs w:val="22"/>
              </w:rPr>
            </w:pPr>
          </w:p>
        </w:tc>
        <w:tc>
          <w:tcPr>
            <w:tcW w:w="4685" w:type="dxa"/>
            <w:tcBorders>
              <w:left w:val="single" w:sz="12" w:space="0" w:color="auto"/>
            </w:tcBorders>
            <w:shd w:val="clear" w:color="auto" w:fill="auto"/>
          </w:tcPr>
          <w:p w14:paraId="34D21A24" w14:textId="77777777" w:rsidR="00087164" w:rsidRPr="00735E81" w:rsidRDefault="00087164" w:rsidP="000A0140">
            <w:pPr>
              <w:pStyle w:val="Level1"/>
              <w:tabs>
                <w:tab w:val="left" w:pos="-1440"/>
                <w:tab w:val="num" w:pos="720"/>
              </w:tabs>
            </w:pPr>
          </w:p>
        </w:tc>
        <w:tc>
          <w:tcPr>
            <w:tcW w:w="2880" w:type="dxa"/>
            <w:tcBorders>
              <w:top w:val="single" w:sz="8" w:space="0" w:color="auto"/>
              <w:bottom w:val="single" w:sz="8" w:space="0" w:color="auto"/>
            </w:tcBorders>
            <w:shd w:val="clear" w:color="auto" w:fill="auto"/>
          </w:tcPr>
          <w:p w14:paraId="7B41A141" w14:textId="77777777" w:rsidR="00087164" w:rsidRPr="000D7D4A" w:rsidRDefault="00087164" w:rsidP="000A0140">
            <w:pPr>
              <w:pStyle w:val="Level1"/>
              <w:tabs>
                <w:tab w:val="left" w:pos="-1440"/>
                <w:tab w:val="num" w:pos="720"/>
              </w:tabs>
              <w:rPr>
                <w:b/>
              </w:rPr>
            </w:pPr>
          </w:p>
        </w:tc>
      </w:tr>
      <w:tr w:rsidR="00087164" w:rsidRPr="00735E81" w14:paraId="4DC33648" w14:textId="77777777" w:rsidTr="00F168DB">
        <w:trPr>
          <w:gridBefore w:val="1"/>
          <w:wBefore w:w="450" w:type="dxa"/>
          <w:trHeight w:hRule="exact" w:val="288"/>
        </w:trPr>
        <w:tc>
          <w:tcPr>
            <w:tcW w:w="1710" w:type="dxa"/>
            <w:tcBorders>
              <w:right w:val="single" w:sz="12" w:space="0" w:color="auto"/>
            </w:tcBorders>
            <w:shd w:val="clear" w:color="auto" w:fill="auto"/>
          </w:tcPr>
          <w:p w14:paraId="2ADE8150" w14:textId="77777777" w:rsidR="00087164" w:rsidRPr="00735E81" w:rsidRDefault="00087164" w:rsidP="000A0140">
            <w:pPr>
              <w:pStyle w:val="Level1"/>
              <w:tabs>
                <w:tab w:val="left" w:pos="-1440"/>
                <w:tab w:val="num" w:pos="720"/>
              </w:tabs>
            </w:pPr>
            <w:r w:rsidRPr="00735E81">
              <w:t>Demonstration</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3513ADAF" w14:textId="77777777" w:rsidR="00087164" w:rsidRPr="00F168DB" w:rsidRDefault="00087164" w:rsidP="000A0140">
            <w:pPr>
              <w:pStyle w:val="Level1"/>
              <w:tabs>
                <w:tab w:val="left" w:pos="-1440"/>
                <w:tab w:val="num" w:pos="720"/>
              </w:tabs>
              <w:jc w:val="center"/>
              <w:rPr>
                <w:rFonts w:ascii="Tahoma" w:hAnsi="Tahoma" w:cs="Tahoma"/>
                <w:b/>
                <w:sz w:val="22"/>
                <w:szCs w:val="22"/>
              </w:rPr>
            </w:pPr>
          </w:p>
        </w:tc>
        <w:tc>
          <w:tcPr>
            <w:tcW w:w="4685" w:type="dxa"/>
            <w:tcBorders>
              <w:left w:val="single" w:sz="12" w:space="0" w:color="auto"/>
            </w:tcBorders>
            <w:shd w:val="clear" w:color="auto" w:fill="auto"/>
          </w:tcPr>
          <w:p w14:paraId="4EFAE153" w14:textId="77777777" w:rsidR="00087164" w:rsidRPr="00735E81" w:rsidRDefault="00087164" w:rsidP="000A0140">
            <w:pPr>
              <w:pStyle w:val="Level1"/>
              <w:tabs>
                <w:tab w:val="left" w:pos="-1440"/>
                <w:tab w:val="num" w:pos="720"/>
              </w:tabs>
            </w:pPr>
          </w:p>
        </w:tc>
        <w:tc>
          <w:tcPr>
            <w:tcW w:w="2880" w:type="dxa"/>
            <w:tcBorders>
              <w:top w:val="single" w:sz="8" w:space="0" w:color="auto"/>
              <w:bottom w:val="single" w:sz="8" w:space="0" w:color="auto"/>
            </w:tcBorders>
            <w:shd w:val="clear" w:color="auto" w:fill="auto"/>
          </w:tcPr>
          <w:p w14:paraId="09A30353" w14:textId="77777777" w:rsidR="00087164" w:rsidRPr="000D7D4A" w:rsidRDefault="00087164" w:rsidP="000A0140">
            <w:pPr>
              <w:pStyle w:val="Level1"/>
              <w:tabs>
                <w:tab w:val="left" w:pos="-1440"/>
                <w:tab w:val="num" w:pos="720"/>
              </w:tabs>
              <w:rPr>
                <w:b/>
              </w:rPr>
            </w:pPr>
          </w:p>
        </w:tc>
      </w:tr>
      <w:tr w:rsidR="00087164" w:rsidRPr="00735E81" w14:paraId="0D700F3A" w14:textId="77777777" w:rsidTr="00F168DB">
        <w:trPr>
          <w:gridBefore w:val="1"/>
          <w:wBefore w:w="450" w:type="dxa"/>
          <w:trHeight w:hRule="exact" w:val="288"/>
        </w:trPr>
        <w:tc>
          <w:tcPr>
            <w:tcW w:w="1710" w:type="dxa"/>
            <w:tcBorders>
              <w:right w:val="single" w:sz="12" w:space="0" w:color="auto"/>
            </w:tcBorders>
            <w:shd w:val="clear" w:color="auto" w:fill="auto"/>
          </w:tcPr>
          <w:p w14:paraId="55064BA9" w14:textId="77777777" w:rsidR="00087164" w:rsidRPr="00735E81" w:rsidRDefault="00087164" w:rsidP="000A0140">
            <w:pPr>
              <w:pStyle w:val="Level1"/>
              <w:tabs>
                <w:tab w:val="left" w:pos="-1440"/>
                <w:tab w:val="num" w:pos="720"/>
              </w:tabs>
            </w:pPr>
            <w:r w:rsidRPr="00735E81">
              <w:t>Production</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6D9174A0" w14:textId="77777777" w:rsidR="00087164" w:rsidRPr="00F168DB" w:rsidRDefault="00087164" w:rsidP="000A0140">
            <w:pPr>
              <w:pStyle w:val="Level1"/>
              <w:tabs>
                <w:tab w:val="left" w:pos="-1440"/>
                <w:tab w:val="num" w:pos="720"/>
              </w:tabs>
              <w:jc w:val="center"/>
              <w:rPr>
                <w:rFonts w:ascii="Tahoma" w:hAnsi="Tahoma" w:cs="Tahoma"/>
                <w:b/>
                <w:sz w:val="22"/>
                <w:szCs w:val="22"/>
              </w:rPr>
            </w:pPr>
          </w:p>
        </w:tc>
        <w:tc>
          <w:tcPr>
            <w:tcW w:w="4685" w:type="dxa"/>
            <w:tcBorders>
              <w:left w:val="single" w:sz="12" w:space="0" w:color="auto"/>
            </w:tcBorders>
            <w:shd w:val="clear" w:color="auto" w:fill="auto"/>
          </w:tcPr>
          <w:p w14:paraId="0033FCFD" w14:textId="77777777" w:rsidR="00087164" w:rsidRPr="00735E81" w:rsidRDefault="00087164" w:rsidP="000A0140">
            <w:pPr>
              <w:pStyle w:val="Level1"/>
              <w:tabs>
                <w:tab w:val="left" w:pos="-1440"/>
                <w:tab w:val="num" w:pos="720"/>
              </w:tabs>
            </w:pPr>
          </w:p>
        </w:tc>
        <w:tc>
          <w:tcPr>
            <w:tcW w:w="2880" w:type="dxa"/>
            <w:tcBorders>
              <w:top w:val="single" w:sz="8" w:space="0" w:color="auto"/>
              <w:bottom w:val="single" w:sz="8" w:space="0" w:color="auto"/>
            </w:tcBorders>
            <w:shd w:val="clear" w:color="auto" w:fill="auto"/>
          </w:tcPr>
          <w:p w14:paraId="657D27E3" w14:textId="77777777" w:rsidR="00087164" w:rsidRPr="000D7D4A" w:rsidRDefault="00087164" w:rsidP="000A0140">
            <w:pPr>
              <w:pStyle w:val="Level1"/>
              <w:tabs>
                <w:tab w:val="left" w:pos="-1440"/>
                <w:tab w:val="num" w:pos="720"/>
              </w:tabs>
              <w:rPr>
                <w:b/>
              </w:rPr>
            </w:pPr>
          </w:p>
        </w:tc>
      </w:tr>
    </w:tbl>
    <w:p w14:paraId="1F04EB2E" w14:textId="77777777" w:rsidR="00643F54" w:rsidRPr="00735E81" w:rsidRDefault="00643F54" w:rsidP="00087164">
      <w:pPr>
        <w:pBdr>
          <w:top w:val="single" w:sz="6" w:space="0" w:color="FFFFFF"/>
          <w:left w:val="single" w:sz="6" w:space="0" w:color="FFFFFF"/>
          <w:bottom w:val="single" w:sz="6" w:space="0" w:color="FFFFFF"/>
          <w:right w:val="single" w:sz="6" w:space="0" w:color="FFFFFF"/>
        </w:pBdr>
        <w:tabs>
          <w:tab w:val="left" w:pos="-1440"/>
          <w:tab w:val="left" w:pos="3600"/>
          <w:tab w:val="left" w:pos="4140"/>
          <w:tab w:val="left" w:pos="4680"/>
        </w:tabs>
        <w:rPr>
          <w:u w:val="single"/>
        </w:rPr>
      </w:pPr>
    </w:p>
    <w:p w14:paraId="1ABF05A7" w14:textId="77777777" w:rsidR="00666EE9" w:rsidRPr="00735E81" w:rsidRDefault="00666EE9">
      <w:pPr>
        <w:pBdr>
          <w:top w:val="single" w:sz="6" w:space="0" w:color="FFFFFF"/>
          <w:left w:val="single" w:sz="6" w:space="0" w:color="FFFFFF"/>
          <w:bottom w:val="single" w:sz="6" w:space="0" w:color="FFFFFF"/>
          <w:right w:val="single" w:sz="6" w:space="0" w:color="FFFFFF"/>
        </w:pBdr>
      </w:pPr>
      <w:r w:rsidRPr="00735E81">
        <w:tab/>
        <w:t>B. If Teaching, complete the following chart: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2403"/>
        <w:gridCol w:w="2402"/>
        <w:gridCol w:w="2403"/>
      </w:tblGrid>
      <w:tr w:rsidR="00666EE9" w:rsidRPr="00735E81" w14:paraId="25667D63" w14:textId="77777777" w:rsidTr="00C642D7">
        <w:trPr>
          <w:trHeight w:val="178"/>
        </w:trPr>
        <w:tc>
          <w:tcPr>
            <w:tcW w:w="2402" w:type="dxa"/>
            <w:shd w:val="clear" w:color="auto" w:fill="D9D9D9"/>
          </w:tcPr>
          <w:p w14:paraId="2D488527" w14:textId="77777777" w:rsidR="00666EE9" w:rsidRPr="00735E81" w:rsidRDefault="00666EE9" w:rsidP="00666EE9">
            <w:pPr>
              <w:pStyle w:val="Level1"/>
              <w:widowControl w:val="0"/>
              <w:tabs>
                <w:tab w:val="left" w:pos="-1440"/>
                <w:tab w:val="num" w:pos="720"/>
              </w:tabs>
              <w:jc w:val="center"/>
              <w:rPr>
                <w:sz w:val="16"/>
                <w:szCs w:val="16"/>
              </w:rPr>
            </w:pPr>
            <w:r w:rsidRPr="00735E81">
              <w:rPr>
                <w:sz w:val="16"/>
                <w:szCs w:val="16"/>
              </w:rPr>
              <w:t>Number of Students in the Class</w:t>
            </w:r>
          </w:p>
        </w:tc>
        <w:tc>
          <w:tcPr>
            <w:tcW w:w="2403" w:type="dxa"/>
            <w:shd w:val="clear" w:color="auto" w:fill="D9D9D9"/>
          </w:tcPr>
          <w:p w14:paraId="5228E675" w14:textId="77777777" w:rsidR="00666EE9" w:rsidRPr="00735E81" w:rsidRDefault="00666EE9" w:rsidP="00666EE9">
            <w:pPr>
              <w:pStyle w:val="Level1"/>
              <w:tabs>
                <w:tab w:val="left" w:pos="-1440"/>
                <w:tab w:val="num" w:pos="720"/>
              </w:tabs>
              <w:jc w:val="center"/>
              <w:rPr>
                <w:sz w:val="16"/>
                <w:szCs w:val="16"/>
              </w:rPr>
            </w:pPr>
            <w:r w:rsidRPr="00735E81">
              <w:rPr>
                <w:sz w:val="16"/>
                <w:szCs w:val="16"/>
              </w:rPr>
              <w:t>Number of Students per animal</w:t>
            </w:r>
          </w:p>
        </w:tc>
        <w:tc>
          <w:tcPr>
            <w:tcW w:w="2402" w:type="dxa"/>
            <w:shd w:val="clear" w:color="auto" w:fill="D9D9D9"/>
          </w:tcPr>
          <w:p w14:paraId="061E06AD" w14:textId="77777777" w:rsidR="00666EE9" w:rsidRPr="00735E81" w:rsidRDefault="00666EE9" w:rsidP="00666EE9">
            <w:pPr>
              <w:pStyle w:val="Level1"/>
              <w:tabs>
                <w:tab w:val="left" w:pos="-1440"/>
                <w:tab w:val="num" w:pos="720"/>
              </w:tabs>
              <w:jc w:val="center"/>
              <w:rPr>
                <w:sz w:val="16"/>
                <w:szCs w:val="16"/>
              </w:rPr>
            </w:pPr>
            <w:r w:rsidRPr="00735E81">
              <w:rPr>
                <w:sz w:val="16"/>
                <w:szCs w:val="16"/>
              </w:rPr>
              <w:t>Number of Animals per Lab</w:t>
            </w:r>
          </w:p>
        </w:tc>
        <w:tc>
          <w:tcPr>
            <w:tcW w:w="2403" w:type="dxa"/>
            <w:shd w:val="clear" w:color="auto" w:fill="D9D9D9"/>
          </w:tcPr>
          <w:p w14:paraId="48F2CB1A" w14:textId="77777777" w:rsidR="00666EE9" w:rsidRPr="00735E81" w:rsidRDefault="00666EE9" w:rsidP="00666EE9">
            <w:pPr>
              <w:pStyle w:val="Level1"/>
              <w:tabs>
                <w:tab w:val="left" w:pos="-1440"/>
                <w:tab w:val="num" w:pos="720"/>
              </w:tabs>
              <w:jc w:val="center"/>
              <w:rPr>
                <w:sz w:val="16"/>
                <w:szCs w:val="16"/>
              </w:rPr>
            </w:pPr>
            <w:r w:rsidRPr="00735E81">
              <w:rPr>
                <w:sz w:val="16"/>
                <w:szCs w:val="16"/>
              </w:rPr>
              <w:t>Number of Labs per year</w:t>
            </w:r>
          </w:p>
        </w:tc>
      </w:tr>
      <w:tr w:rsidR="00666EE9" w:rsidRPr="00735E81" w14:paraId="1C678B65" w14:textId="77777777" w:rsidTr="00AB44BD">
        <w:tc>
          <w:tcPr>
            <w:tcW w:w="2402" w:type="dxa"/>
            <w:vAlign w:val="center"/>
          </w:tcPr>
          <w:p w14:paraId="67E509BE" w14:textId="77777777" w:rsidR="00666EE9" w:rsidRPr="000D7D4A" w:rsidRDefault="00666EE9" w:rsidP="004B7D59">
            <w:pPr>
              <w:pStyle w:val="Level1"/>
              <w:widowControl w:val="0"/>
              <w:tabs>
                <w:tab w:val="left" w:pos="-1440"/>
                <w:tab w:val="num" w:pos="720"/>
              </w:tabs>
              <w:jc w:val="center"/>
              <w:rPr>
                <w:b/>
              </w:rPr>
            </w:pPr>
          </w:p>
          <w:p w14:paraId="58B3A280" w14:textId="77777777" w:rsidR="00AB44BD" w:rsidRPr="000D7D4A" w:rsidRDefault="00AB44BD" w:rsidP="00AB44BD">
            <w:pPr>
              <w:pStyle w:val="Level1"/>
              <w:widowControl w:val="0"/>
              <w:tabs>
                <w:tab w:val="left" w:pos="-1440"/>
                <w:tab w:val="num" w:pos="720"/>
              </w:tabs>
              <w:rPr>
                <w:b/>
              </w:rPr>
            </w:pPr>
          </w:p>
        </w:tc>
        <w:tc>
          <w:tcPr>
            <w:tcW w:w="2403" w:type="dxa"/>
            <w:vAlign w:val="center"/>
          </w:tcPr>
          <w:p w14:paraId="7E6DF897" w14:textId="77777777" w:rsidR="00666EE9" w:rsidRPr="000D7D4A" w:rsidRDefault="00666EE9" w:rsidP="004B7D59">
            <w:pPr>
              <w:pStyle w:val="Level1"/>
              <w:tabs>
                <w:tab w:val="left" w:pos="-1440"/>
                <w:tab w:val="num" w:pos="720"/>
              </w:tabs>
              <w:jc w:val="center"/>
              <w:rPr>
                <w:b/>
              </w:rPr>
            </w:pPr>
          </w:p>
        </w:tc>
        <w:tc>
          <w:tcPr>
            <w:tcW w:w="2402" w:type="dxa"/>
            <w:vAlign w:val="center"/>
          </w:tcPr>
          <w:p w14:paraId="5BE6AEDE" w14:textId="77777777" w:rsidR="00666EE9" w:rsidRPr="000D7D4A" w:rsidRDefault="00666EE9" w:rsidP="004B7D59">
            <w:pPr>
              <w:pStyle w:val="Level1"/>
              <w:tabs>
                <w:tab w:val="left" w:pos="-1440"/>
                <w:tab w:val="num" w:pos="720"/>
              </w:tabs>
              <w:jc w:val="center"/>
              <w:rPr>
                <w:b/>
              </w:rPr>
            </w:pPr>
          </w:p>
        </w:tc>
        <w:tc>
          <w:tcPr>
            <w:tcW w:w="2403" w:type="dxa"/>
            <w:vAlign w:val="center"/>
          </w:tcPr>
          <w:p w14:paraId="3BCF57C9" w14:textId="77777777" w:rsidR="00666EE9" w:rsidRPr="000D7D4A" w:rsidRDefault="00666EE9" w:rsidP="004B7D59">
            <w:pPr>
              <w:pStyle w:val="Level1"/>
              <w:tabs>
                <w:tab w:val="left" w:pos="-1440"/>
                <w:tab w:val="num" w:pos="720"/>
              </w:tabs>
              <w:jc w:val="center"/>
              <w:rPr>
                <w:b/>
              </w:rPr>
            </w:pPr>
          </w:p>
        </w:tc>
      </w:tr>
    </w:tbl>
    <w:p w14:paraId="4B5B5F35" w14:textId="77777777" w:rsidR="00666EE9" w:rsidRPr="00735E81" w:rsidRDefault="00666EE9">
      <w:pPr>
        <w:pBdr>
          <w:top w:val="single" w:sz="6" w:space="0" w:color="FFFFFF"/>
          <w:left w:val="single" w:sz="6" w:space="0" w:color="FFFFFF"/>
          <w:bottom w:val="single" w:sz="6" w:space="0" w:color="FFFFFF"/>
          <w:right w:val="single" w:sz="6" w:space="0" w:color="FFFFFF"/>
        </w:pBdr>
      </w:pPr>
      <w:r w:rsidRPr="00735E81">
        <w:tab/>
      </w:r>
      <w:r w:rsidRPr="00735E81">
        <w:tab/>
      </w:r>
    </w:p>
    <w:p w14:paraId="0B6052F8" w14:textId="77777777" w:rsidR="00666EE9" w:rsidRPr="00735E81" w:rsidRDefault="005A660A" w:rsidP="003918C9">
      <w:pPr>
        <w:numPr>
          <w:ilvl w:val="0"/>
          <w:numId w:val="1"/>
        </w:numPr>
        <w:pBdr>
          <w:top w:val="single" w:sz="6" w:space="0" w:color="FFFFFF"/>
          <w:left w:val="single" w:sz="6" w:space="0" w:color="FFFFFF"/>
          <w:bottom w:val="single" w:sz="6" w:space="0" w:color="FFFFFF"/>
          <w:right w:val="single" w:sz="6" w:space="0" w:color="FFFFFF"/>
        </w:pBdr>
      </w:pPr>
      <w:r>
        <w:t>A.</w:t>
      </w:r>
    </w:p>
    <w:tbl>
      <w:tblPr>
        <w:tblW w:w="0" w:type="auto"/>
        <w:tblInd w:w="840" w:type="dxa"/>
        <w:tblLayout w:type="fixed"/>
        <w:tblCellMar>
          <w:left w:w="120" w:type="dxa"/>
          <w:right w:w="120" w:type="dxa"/>
        </w:tblCellMar>
        <w:tblLook w:val="0000" w:firstRow="0" w:lastRow="0" w:firstColumn="0" w:lastColumn="0" w:noHBand="0" w:noVBand="0"/>
      </w:tblPr>
      <w:tblGrid>
        <w:gridCol w:w="1980"/>
        <w:gridCol w:w="1440"/>
        <w:gridCol w:w="1080"/>
        <w:gridCol w:w="1530"/>
        <w:gridCol w:w="1350"/>
        <w:gridCol w:w="2250"/>
      </w:tblGrid>
      <w:tr w:rsidR="000B7F91" w:rsidRPr="00735E81" w14:paraId="73EAE560" w14:textId="77777777" w:rsidTr="006533D8">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095B97FD" w14:textId="77777777" w:rsidR="000B7F91" w:rsidRPr="00735E81" w:rsidRDefault="000B7F91" w:rsidP="001B356B">
            <w:pPr>
              <w:jc w:val="center"/>
              <w:rPr>
                <w:sz w:val="22"/>
                <w:szCs w:val="22"/>
              </w:rPr>
            </w:pPr>
            <w:r w:rsidRPr="00735E81">
              <w:rPr>
                <w:sz w:val="22"/>
                <w:szCs w:val="22"/>
              </w:rPr>
              <w:t>Animal Common Name</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cPr>
          <w:p w14:paraId="19E2789D" w14:textId="77777777" w:rsidR="000B7F91" w:rsidRPr="00735E81" w:rsidRDefault="00196200" w:rsidP="008164C1">
            <w:pPr>
              <w:jc w:val="center"/>
            </w:pPr>
            <w:r>
              <w:t xml:space="preserve">Total </w:t>
            </w:r>
            <w:r w:rsidR="00EA7345">
              <w:t>Used</w:t>
            </w:r>
            <w:r w:rsidR="00F43BC0">
              <w:rPr>
                <w:vertAlign w:val="superscript"/>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14:paraId="2039DF40" w14:textId="77777777" w:rsidR="000B7F91" w:rsidRPr="00735E81" w:rsidRDefault="0086426E" w:rsidP="001B356B">
            <w:pPr>
              <w:jc w:val="center"/>
            </w:pPr>
            <w:r>
              <w:t>Sex</w:t>
            </w:r>
          </w:p>
        </w:tc>
        <w:tc>
          <w:tcPr>
            <w:tcW w:w="1530" w:type="dxa"/>
            <w:tcBorders>
              <w:top w:val="single" w:sz="6" w:space="0" w:color="000000"/>
              <w:left w:val="single" w:sz="6" w:space="0" w:color="000000"/>
              <w:bottom w:val="single" w:sz="6" w:space="0" w:color="000000"/>
              <w:right w:val="single" w:sz="4" w:space="0" w:color="auto"/>
            </w:tcBorders>
            <w:shd w:val="clear" w:color="auto" w:fill="D9D9D9"/>
          </w:tcPr>
          <w:p w14:paraId="67366746" w14:textId="77777777" w:rsidR="000B7F91" w:rsidRPr="00735E81" w:rsidRDefault="000B7F91" w:rsidP="001B356B">
            <w:pPr>
              <w:jc w:val="center"/>
            </w:pPr>
            <w:r w:rsidRPr="00735E81">
              <w:t>Approximate Weight</w:t>
            </w:r>
          </w:p>
        </w:tc>
        <w:tc>
          <w:tcPr>
            <w:tcW w:w="1350" w:type="dxa"/>
            <w:tcBorders>
              <w:top w:val="single" w:sz="6" w:space="0" w:color="000000"/>
              <w:left w:val="single" w:sz="4" w:space="0" w:color="auto"/>
              <w:bottom w:val="single" w:sz="6" w:space="0" w:color="000000"/>
              <w:right w:val="single" w:sz="4" w:space="0" w:color="auto"/>
            </w:tcBorders>
            <w:shd w:val="clear" w:color="auto" w:fill="D9D9D9"/>
          </w:tcPr>
          <w:p w14:paraId="2D24DE25" w14:textId="77777777" w:rsidR="000B7F91" w:rsidRPr="00735E81" w:rsidRDefault="000B7F91" w:rsidP="001B356B">
            <w:pPr>
              <w:jc w:val="center"/>
            </w:pPr>
            <w:r w:rsidRPr="00735E81">
              <w:t>Source</w:t>
            </w:r>
            <w:r w:rsidR="00F43BC0">
              <w:rPr>
                <w:vertAlign w:val="superscript"/>
              </w:rPr>
              <w:t>2</w:t>
            </w:r>
          </w:p>
        </w:tc>
        <w:tc>
          <w:tcPr>
            <w:tcW w:w="2250" w:type="dxa"/>
            <w:tcBorders>
              <w:top w:val="single" w:sz="6" w:space="0" w:color="000000"/>
              <w:left w:val="single" w:sz="4" w:space="0" w:color="auto"/>
              <w:bottom w:val="single" w:sz="6" w:space="0" w:color="000000"/>
              <w:right w:val="single" w:sz="6" w:space="0" w:color="000000"/>
            </w:tcBorders>
            <w:shd w:val="clear" w:color="auto" w:fill="D9D9D9"/>
          </w:tcPr>
          <w:p w14:paraId="7A6AF2A0" w14:textId="77777777" w:rsidR="000B7F91" w:rsidRPr="00735E81" w:rsidRDefault="000B7F91" w:rsidP="001B356B">
            <w:pPr>
              <w:jc w:val="center"/>
            </w:pPr>
            <w:r w:rsidRPr="00735E81">
              <w:t>Housing Location</w:t>
            </w:r>
            <w:r w:rsidR="00F43BC0">
              <w:rPr>
                <w:vertAlign w:val="superscript"/>
              </w:rPr>
              <w:t>3</w:t>
            </w:r>
          </w:p>
        </w:tc>
      </w:tr>
      <w:tr w:rsidR="000B7F91" w:rsidRPr="00735E81" w14:paraId="55014C48" w14:textId="77777777" w:rsidTr="00815031">
        <w:trPr>
          <w:trHeight w:val="157"/>
        </w:trPr>
        <w:tc>
          <w:tcPr>
            <w:tcW w:w="1980" w:type="dxa"/>
            <w:tcBorders>
              <w:top w:val="single" w:sz="6" w:space="0" w:color="000000"/>
              <w:left w:val="single" w:sz="6" w:space="0" w:color="000000"/>
              <w:bottom w:val="single" w:sz="4" w:space="0" w:color="auto"/>
              <w:right w:val="single" w:sz="6" w:space="0" w:color="000000"/>
            </w:tcBorders>
            <w:vAlign w:val="center"/>
          </w:tcPr>
          <w:p w14:paraId="156E7A74" w14:textId="77777777"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440" w:type="dxa"/>
            <w:tcBorders>
              <w:top w:val="single" w:sz="6" w:space="0" w:color="000000"/>
              <w:left w:val="single" w:sz="6" w:space="0" w:color="000000"/>
              <w:bottom w:val="single" w:sz="4" w:space="0" w:color="auto"/>
              <w:right w:val="single" w:sz="6" w:space="0" w:color="000000"/>
            </w:tcBorders>
            <w:vAlign w:val="center"/>
          </w:tcPr>
          <w:p w14:paraId="4A5C813E" w14:textId="77777777"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6" w:space="0" w:color="000000"/>
              <w:left w:val="single" w:sz="6" w:space="0" w:color="000000"/>
              <w:bottom w:val="single" w:sz="4" w:space="0" w:color="auto"/>
              <w:right w:val="single" w:sz="6" w:space="0" w:color="000000"/>
            </w:tcBorders>
            <w:vAlign w:val="center"/>
          </w:tcPr>
          <w:p w14:paraId="59D6FDD7" w14:textId="77777777"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6" w:space="0" w:color="000000"/>
              <w:left w:val="single" w:sz="6" w:space="0" w:color="000000"/>
              <w:bottom w:val="single" w:sz="4" w:space="0" w:color="auto"/>
              <w:right w:val="single" w:sz="4" w:space="0" w:color="auto"/>
            </w:tcBorders>
            <w:vAlign w:val="center"/>
          </w:tcPr>
          <w:p w14:paraId="27D5048A" w14:textId="77777777"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6" w:space="0" w:color="000000"/>
              <w:left w:val="single" w:sz="4" w:space="0" w:color="auto"/>
              <w:bottom w:val="single" w:sz="4" w:space="0" w:color="auto"/>
              <w:right w:val="single" w:sz="4" w:space="0" w:color="auto"/>
            </w:tcBorders>
            <w:vAlign w:val="center"/>
          </w:tcPr>
          <w:p w14:paraId="321BD709" w14:textId="77777777"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6" w:space="0" w:color="000000"/>
              <w:left w:val="single" w:sz="4" w:space="0" w:color="auto"/>
              <w:bottom w:val="single" w:sz="4" w:space="0" w:color="auto"/>
              <w:right w:val="single" w:sz="6" w:space="0" w:color="000000"/>
            </w:tcBorders>
            <w:vAlign w:val="center"/>
          </w:tcPr>
          <w:p w14:paraId="711530E2" w14:textId="77777777" w:rsidR="000B7F91" w:rsidRPr="000D7D4A" w:rsidRDefault="000B7F91" w:rsidP="0083610B">
            <w:pPr>
              <w:pBdr>
                <w:top w:val="single" w:sz="6" w:space="0" w:color="FFFFFF"/>
                <w:left w:val="single" w:sz="6" w:space="0" w:color="FFFFFF"/>
                <w:bottom w:val="single" w:sz="6" w:space="0" w:color="FFFFFF"/>
                <w:right w:val="single" w:sz="6" w:space="0" w:color="FFFFFF"/>
              </w:pBdr>
              <w:spacing w:after="58"/>
              <w:jc w:val="both"/>
              <w:rPr>
                <w:b/>
              </w:rPr>
            </w:pPr>
          </w:p>
        </w:tc>
      </w:tr>
      <w:tr w:rsidR="00815031" w:rsidRPr="00735E81" w14:paraId="748E6EE1" w14:textId="77777777" w:rsidTr="00815031">
        <w:trPr>
          <w:trHeight w:val="323"/>
        </w:trPr>
        <w:tc>
          <w:tcPr>
            <w:tcW w:w="1980" w:type="dxa"/>
            <w:tcBorders>
              <w:top w:val="single" w:sz="4" w:space="0" w:color="auto"/>
              <w:left w:val="single" w:sz="6" w:space="0" w:color="000000"/>
              <w:bottom w:val="single" w:sz="4" w:space="0" w:color="auto"/>
              <w:right w:val="single" w:sz="6" w:space="0" w:color="000000"/>
            </w:tcBorders>
            <w:vAlign w:val="center"/>
          </w:tcPr>
          <w:p w14:paraId="2DD83B80"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440" w:type="dxa"/>
            <w:tcBorders>
              <w:top w:val="single" w:sz="4" w:space="0" w:color="auto"/>
              <w:left w:val="single" w:sz="6" w:space="0" w:color="000000"/>
              <w:bottom w:val="single" w:sz="4" w:space="0" w:color="auto"/>
              <w:right w:val="single" w:sz="6" w:space="0" w:color="000000"/>
            </w:tcBorders>
            <w:vAlign w:val="center"/>
          </w:tcPr>
          <w:p w14:paraId="5B6F7311"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4" w:space="0" w:color="auto"/>
              <w:left w:val="single" w:sz="6" w:space="0" w:color="000000"/>
              <w:bottom w:val="single" w:sz="4" w:space="0" w:color="auto"/>
              <w:right w:val="single" w:sz="6" w:space="0" w:color="000000"/>
            </w:tcBorders>
            <w:vAlign w:val="center"/>
          </w:tcPr>
          <w:p w14:paraId="5D9E3DA6"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4" w:space="0" w:color="auto"/>
              <w:left w:val="single" w:sz="6" w:space="0" w:color="000000"/>
              <w:bottom w:val="single" w:sz="4" w:space="0" w:color="auto"/>
              <w:right w:val="single" w:sz="4" w:space="0" w:color="auto"/>
            </w:tcBorders>
            <w:vAlign w:val="center"/>
          </w:tcPr>
          <w:p w14:paraId="1AAFE76B"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4" w:space="0" w:color="auto"/>
              <w:left w:val="single" w:sz="4" w:space="0" w:color="auto"/>
              <w:bottom w:val="single" w:sz="4" w:space="0" w:color="auto"/>
              <w:right w:val="single" w:sz="4" w:space="0" w:color="auto"/>
            </w:tcBorders>
            <w:vAlign w:val="center"/>
          </w:tcPr>
          <w:p w14:paraId="694DACBD"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4" w:space="0" w:color="auto"/>
              <w:left w:val="single" w:sz="4" w:space="0" w:color="auto"/>
              <w:bottom w:val="single" w:sz="4" w:space="0" w:color="auto"/>
              <w:right w:val="single" w:sz="6" w:space="0" w:color="000000"/>
            </w:tcBorders>
            <w:vAlign w:val="center"/>
          </w:tcPr>
          <w:p w14:paraId="63E8C9B1"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r>
      <w:tr w:rsidR="00815031" w:rsidRPr="00735E81" w14:paraId="45A251BA" w14:textId="77777777" w:rsidTr="00815031">
        <w:trPr>
          <w:trHeight w:val="188"/>
        </w:trPr>
        <w:tc>
          <w:tcPr>
            <w:tcW w:w="1980" w:type="dxa"/>
            <w:tcBorders>
              <w:top w:val="single" w:sz="4" w:space="0" w:color="auto"/>
              <w:left w:val="single" w:sz="6" w:space="0" w:color="000000"/>
              <w:bottom w:val="single" w:sz="4" w:space="0" w:color="auto"/>
              <w:right w:val="single" w:sz="6" w:space="0" w:color="000000"/>
            </w:tcBorders>
            <w:vAlign w:val="center"/>
          </w:tcPr>
          <w:p w14:paraId="174096F1"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jc w:val="both"/>
              <w:rPr>
                <w:b/>
                <w:sz w:val="8"/>
                <w:szCs w:val="8"/>
              </w:rPr>
            </w:pPr>
          </w:p>
          <w:p w14:paraId="23EB4FED"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440" w:type="dxa"/>
            <w:tcBorders>
              <w:top w:val="single" w:sz="4" w:space="0" w:color="auto"/>
              <w:left w:val="single" w:sz="6" w:space="0" w:color="000000"/>
              <w:bottom w:val="single" w:sz="4" w:space="0" w:color="auto"/>
              <w:right w:val="single" w:sz="6" w:space="0" w:color="000000"/>
            </w:tcBorders>
            <w:vAlign w:val="center"/>
          </w:tcPr>
          <w:p w14:paraId="15660FAA"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4" w:space="0" w:color="auto"/>
              <w:left w:val="single" w:sz="6" w:space="0" w:color="000000"/>
              <w:bottom w:val="single" w:sz="4" w:space="0" w:color="auto"/>
              <w:right w:val="single" w:sz="6" w:space="0" w:color="000000"/>
            </w:tcBorders>
            <w:vAlign w:val="center"/>
          </w:tcPr>
          <w:p w14:paraId="0773BB10"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4" w:space="0" w:color="auto"/>
              <w:left w:val="single" w:sz="6" w:space="0" w:color="000000"/>
              <w:bottom w:val="single" w:sz="4" w:space="0" w:color="auto"/>
              <w:right w:val="single" w:sz="4" w:space="0" w:color="auto"/>
            </w:tcBorders>
            <w:vAlign w:val="center"/>
          </w:tcPr>
          <w:p w14:paraId="7DDC012B"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4" w:space="0" w:color="auto"/>
              <w:left w:val="single" w:sz="4" w:space="0" w:color="auto"/>
              <w:bottom w:val="single" w:sz="4" w:space="0" w:color="auto"/>
              <w:right w:val="single" w:sz="4" w:space="0" w:color="auto"/>
            </w:tcBorders>
            <w:vAlign w:val="center"/>
          </w:tcPr>
          <w:p w14:paraId="7C25BCD6"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4" w:space="0" w:color="auto"/>
              <w:left w:val="single" w:sz="4" w:space="0" w:color="auto"/>
              <w:bottom w:val="single" w:sz="4" w:space="0" w:color="auto"/>
              <w:right w:val="single" w:sz="6" w:space="0" w:color="000000"/>
            </w:tcBorders>
            <w:vAlign w:val="center"/>
          </w:tcPr>
          <w:p w14:paraId="4ECA6570"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r>
      <w:tr w:rsidR="00815031" w:rsidRPr="00735E81" w14:paraId="0AFCA1E7" w14:textId="77777777" w:rsidTr="00815031">
        <w:trPr>
          <w:trHeight w:val="220"/>
        </w:trPr>
        <w:tc>
          <w:tcPr>
            <w:tcW w:w="1980" w:type="dxa"/>
            <w:tcBorders>
              <w:top w:val="single" w:sz="4" w:space="0" w:color="auto"/>
              <w:left w:val="single" w:sz="6" w:space="0" w:color="000000"/>
              <w:bottom w:val="single" w:sz="4" w:space="0" w:color="auto"/>
              <w:right w:val="single" w:sz="6" w:space="0" w:color="000000"/>
            </w:tcBorders>
            <w:vAlign w:val="center"/>
          </w:tcPr>
          <w:p w14:paraId="7F2636D1"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sz w:val="8"/>
                <w:szCs w:val="8"/>
              </w:rPr>
            </w:pPr>
          </w:p>
        </w:tc>
        <w:tc>
          <w:tcPr>
            <w:tcW w:w="1440" w:type="dxa"/>
            <w:tcBorders>
              <w:top w:val="single" w:sz="4" w:space="0" w:color="auto"/>
              <w:left w:val="single" w:sz="6" w:space="0" w:color="000000"/>
              <w:bottom w:val="single" w:sz="4" w:space="0" w:color="auto"/>
              <w:right w:val="single" w:sz="6" w:space="0" w:color="000000"/>
            </w:tcBorders>
            <w:vAlign w:val="center"/>
          </w:tcPr>
          <w:p w14:paraId="7811DF7E"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4" w:space="0" w:color="auto"/>
              <w:left w:val="single" w:sz="6" w:space="0" w:color="000000"/>
              <w:bottom w:val="single" w:sz="4" w:space="0" w:color="auto"/>
              <w:right w:val="single" w:sz="6" w:space="0" w:color="000000"/>
            </w:tcBorders>
            <w:vAlign w:val="center"/>
          </w:tcPr>
          <w:p w14:paraId="60B7D072"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4" w:space="0" w:color="auto"/>
              <w:left w:val="single" w:sz="6" w:space="0" w:color="000000"/>
              <w:bottom w:val="single" w:sz="4" w:space="0" w:color="auto"/>
              <w:right w:val="single" w:sz="4" w:space="0" w:color="auto"/>
            </w:tcBorders>
            <w:vAlign w:val="center"/>
          </w:tcPr>
          <w:p w14:paraId="06C48002"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4" w:space="0" w:color="auto"/>
              <w:left w:val="single" w:sz="4" w:space="0" w:color="auto"/>
              <w:bottom w:val="single" w:sz="4" w:space="0" w:color="auto"/>
              <w:right w:val="single" w:sz="4" w:space="0" w:color="auto"/>
            </w:tcBorders>
            <w:vAlign w:val="center"/>
          </w:tcPr>
          <w:p w14:paraId="3B6F70FE"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4" w:space="0" w:color="auto"/>
              <w:left w:val="single" w:sz="4" w:space="0" w:color="auto"/>
              <w:bottom w:val="single" w:sz="4" w:space="0" w:color="auto"/>
              <w:right w:val="single" w:sz="6" w:space="0" w:color="000000"/>
            </w:tcBorders>
            <w:vAlign w:val="center"/>
          </w:tcPr>
          <w:p w14:paraId="3D4E96D1"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r>
      <w:tr w:rsidR="00815031" w:rsidRPr="00735E81" w14:paraId="359FA98F" w14:textId="77777777" w:rsidTr="00815031">
        <w:trPr>
          <w:trHeight w:val="313"/>
        </w:trPr>
        <w:tc>
          <w:tcPr>
            <w:tcW w:w="1980" w:type="dxa"/>
            <w:tcBorders>
              <w:top w:val="single" w:sz="4" w:space="0" w:color="auto"/>
              <w:left w:val="single" w:sz="6" w:space="0" w:color="000000"/>
              <w:bottom w:val="single" w:sz="6" w:space="0" w:color="000000"/>
              <w:right w:val="single" w:sz="6" w:space="0" w:color="000000"/>
            </w:tcBorders>
            <w:vAlign w:val="center"/>
          </w:tcPr>
          <w:p w14:paraId="18DBC375"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sz w:val="8"/>
                <w:szCs w:val="8"/>
              </w:rPr>
            </w:pPr>
          </w:p>
        </w:tc>
        <w:tc>
          <w:tcPr>
            <w:tcW w:w="1440" w:type="dxa"/>
            <w:tcBorders>
              <w:top w:val="single" w:sz="4" w:space="0" w:color="auto"/>
              <w:left w:val="single" w:sz="6" w:space="0" w:color="000000"/>
              <w:bottom w:val="single" w:sz="6" w:space="0" w:color="000000"/>
              <w:right w:val="single" w:sz="6" w:space="0" w:color="000000"/>
            </w:tcBorders>
            <w:vAlign w:val="center"/>
          </w:tcPr>
          <w:p w14:paraId="41E61D3F"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080" w:type="dxa"/>
            <w:tcBorders>
              <w:top w:val="single" w:sz="4" w:space="0" w:color="auto"/>
              <w:left w:val="single" w:sz="6" w:space="0" w:color="000000"/>
              <w:bottom w:val="single" w:sz="6" w:space="0" w:color="000000"/>
              <w:right w:val="single" w:sz="6" w:space="0" w:color="000000"/>
            </w:tcBorders>
            <w:vAlign w:val="center"/>
          </w:tcPr>
          <w:p w14:paraId="33FCC724"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530" w:type="dxa"/>
            <w:tcBorders>
              <w:top w:val="single" w:sz="4" w:space="0" w:color="auto"/>
              <w:left w:val="single" w:sz="6" w:space="0" w:color="000000"/>
              <w:bottom w:val="single" w:sz="6" w:space="0" w:color="000000"/>
              <w:right w:val="single" w:sz="4" w:space="0" w:color="auto"/>
            </w:tcBorders>
            <w:vAlign w:val="center"/>
          </w:tcPr>
          <w:p w14:paraId="03706DF9"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1350" w:type="dxa"/>
            <w:tcBorders>
              <w:top w:val="single" w:sz="4" w:space="0" w:color="auto"/>
              <w:left w:val="single" w:sz="4" w:space="0" w:color="auto"/>
              <w:bottom w:val="single" w:sz="6" w:space="0" w:color="000000"/>
              <w:right w:val="single" w:sz="4" w:space="0" w:color="auto"/>
            </w:tcBorders>
            <w:vAlign w:val="center"/>
          </w:tcPr>
          <w:p w14:paraId="0B379E49"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c>
          <w:tcPr>
            <w:tcW w:w="2250" w:type="dxa"/>
            <w:tcBorders>
              <w:top w:val="single" w:sz="4" w:space="0" w:color="auto"/>
              <w:left w:val="single" w:sz="4" w:space="0" w:color="auto"/>
              <w:bottom w:val="single" w:sz="6" w:space="0" w:color="000000"/>
              <w:right w:val="single" w:sz="6" w:space="0" w:color="000000"/>
            </w:tcBorders>
            <w:vAlign w:val="center"/>
          </w:tcPr>
          <w:p w14:paraId="6FC00C2A" w14:textId="77777777" w:rsidR="00815031" w:rsidRPr="000D7D4A" w:rsidRDefault="00815031" w:rsidP="0083610B">
            <w:pPr>
              <w:pBdr>
                <w:top w:val="single" w:sz="6" w:space="0" w:color="FFFFFF"/>
                <w:left w:val="single" w:sz="6" w:space="0" w:color="FFFFFF"/>
                <w:bottom w:val="single" w:sz="6" w:space="0" w:color="FFFFFF"/>
                <w:right w:val="single" w:sz="6" w:space="0" w:color="FFFFFF"/>
              </w:pBdr>
              <w:spacing w:after="58"/>
              <w:jc w:val="both"/>
              <w:rPr>
                <w:b/>
              </w:rPr>
            </w:pPr>
          </w:p>
        </w:tc>
      </w:tr>
    </w:tbl>
    <w:p w14:paraId="4938A7FE" w14:textId="77777777" w:rsidR="00F43BC0" w:rsidRDefault="00F43BC0" w:rsidP="00F43BC0">
      <w:pPr>
        <w:pBdr>
          <w:top w:val="single" w:sz="6" w:space="0" w:color="FFFFFF"/>
          <w:left w:val="single" w:sz="6" w:space="0" w:color="FFFFFF"/>
          <w:bottom w:val="single" w:sz="6" w:space="0" w:color="FFFFFF"/>
          <w:right w:val="single" w:sz="6" w:space="0" w:color="FFFFFF"/>
        </w:pBdr>
        <w:ind w:left="720"/>
        <w:rPr>
          <w:sz w:val="16"/>
          <w:szCs w:val="16"/>
        </w:rPr>
      </w:pPr>
      <w:r>
        <w:rPr>
          <w:sz w:val="16"/>
          <w:szCs w:val="16"/>
          <w:vertAlign w:val="superscript"/>
        </w:rPr>
        <w:t>1</w:t>
      </w:r>
      <w:r>
        <w:rPr>
          <w:sz w:val="16"/>
          <w:szCs w:val="16"/>
        </w:rPr>
        <w:t>The number(s) listed in this column must match the total number of animals described in Question #7.</w:t>
      </w:r>
    </w:p>
    <w:p w14:paraId="1D919B55" w14:textId="77777777" w:rsidR="00F43BC0" w:rsidRDefault="00F43BC0" w:rsidP="007978A2">
      <w:pPr>
        <w:pBdr>
          <w:top w:val="single" w:sz="6" w:space="0" w:color="FFFFFF"/>
          <w:left w:val="single" w:sz="6" w:space="0" w:color="FFFFFF"/>
          <w:bottom w:val="single" w:sz="6" w:space="0" w:color="FFFFFF"/>
          <w:right w:val="single" w:sz="6" w:space="0" w:color="FFFFFF"/>
        </w:pBdr>
        <w:ind w:left="720"/>
        <w:rPr>
          <w:sz w:val="16"/>
          <w:szCs w:val="16"/>
          <w:vertAlign w:val="superscript"/>
        </w:rPr>
      </w:pPr>
    </w:p>
    <w:p w14:paraId="7600E078" w14:textId="77777777" w:rsidR="007978A2" w:rsidRPr="00735E81" w:rsidRDefault="00F43BC0" w:rsidP="007978A2">
      <w:pPr>
        <w:pBdr>
          <w:top w:val="single" w:sz="6" w:space="0" w:color="FFFFFF"/>
          <w:left w:val="single" w:sz="6" w:space="0" w:color="FFFFFF"/>
          <w:bottom w:val="single" w:sz="6" w:space="0" w:color="FFFFFF"/>
          <w:right w:val="single" w:sz="6" w:space="0" w:color="FFFFFF"/>
        </w:pBdr>
        <w:ind w:left="720"/>
        <w:rPr>
          <w:sz w:val="16"/>
          <w:szCs w:val="16"/>
        </w:rPr>
      </w:pPr>
      <w:r>
        <w:rPr>
          <w:sz w:val="16"/>
          <w:szCs w:val="16"/>
          <w:vertAlign w:val="superscript"/>
        </w:rPr>
        <w:t>2</w:t>
      </w:r>
      <w:r w:rsidR="007978A2" w:rsidRPr="00735E81">
        <w:rPr>
          <w:sz w:val="16"/>
          <w:szCs w:val="16"/>
        </w:rPr>
        <w:t xml:space="preserve"> If reusing animals from another protocol, please provide the protocol number and assurance statement that the animals’ well-being has not been              compromised by previous research and that the animals exhibit normal physiologic function. Please state how well-being and normal physiologic function </w:t>
      </w:r>
    </w:p>
    <w:p w14:paraId="1AB05E92" w14:textId="77777777" w:rsidR="00643F54" w:rsidRPr="00735E81" w:rsidRDefault="007978A2" w:rsidP="007978A2">
      <w:pPr>
        <w:pBdr>
          <w:top w:val="single" w:sz="6" w:space="0" w:color="FFFFFF"/>
          <w:left w:val="single" w:sz="6" w:space="0" w:color="FFFFFF"/>
          <w:bottom w:val="single" w:sz="6" w:space="0" w:color="FFFFFF"/>
          <w:right w:val="single" w:sz="6" w:space="0" w:color="FFFFFF"/>
        </w:pBdr>
        <w:ind w:left="720"/>
        <w:rPr>
          <w:sz w:val="16"/>
          <w:szCs w:val="16"/>
        </w:rPr>
      </w:pPr>
      <w:r w:rsidRPr="00735E81">
        <w:rPr>
          <w:sz w:val="16"/>
          <w:szCs w:val="16"/>
        </w:rPr>
        <w:t>was determined for these animals</w:t>
      </w:r>
      <w:r w:rsidR="005A660A">
        <w:rPr>
          <w:sz w:val="16"/>
          <w:szCs w:val="16"/>
        </w:rPr>
        <w:t xml:space="preserve"> (i.e. physical exam prior to accepting animals for use in protocol)</w:t>
      </w:r>
      <w:r w:rsidRPr="00735E81">
        <w:rPr>
          <w:sz w:val="16"/>
          <w:szCs w:val="16"/>
        </w:rPr>
        <w:t>.</w:t>
      </w:r>
    </w:p>
    <w:p w14:paraId="7B28CDFE" w14:textId="77777777" w:rsidR="007978A2" w:rsidRPr="00735E81" w:rsidRDefault="007978A2" w:rsidP="007978A2">
      <w:pPr>
        <w:pBdr>
          <w:top w:val="single" w:sz="6" w:space="0" w:color="FFFFFF"/>
          <w:left w:val="single" w:sz="6" w:space="0" w:color="FFFFFF"/>
          <w:bottom w:val="single" w:sz="6" w:space="0" w:color="FFFFFF"/>
          <w:right w:val="single" w:sz="6" w:space="0" w:color="FFFFFF"/>
        </w:pBdr>
        <w:ind w:left="720"/>
        <w:rPr>
          <w:sz w:val="16"/>
          <w:szCs w:val="16"/>
        </w:rPr>
      </w:pPr>
    </w:p>
    <w:p w14:paraId="67738A00" w14:textId="77777777" w:rsidR="007978A2" w:rsidRDefault="00F43BC0" w:rsidP="007978A2">
      <w:pPr>
        <w:pBdr>
          <w:top w:val="single" w:sz="6" w:space="0" w:color="FFFFFF"/>
          <w:left w:val="single" w:sz="6" w:space="0" w:color="FFFFFF"/>
          <w:bottom w:val="single" w:sz="6" w:space="0" w:color="FFFFFF"/>
          <w:right w:val="single" w:sz="6" w:space="0" w:color="FFFFFF"/>
        </w:pBdr>
        <w:ind w:left="720"/>
        <w:rPr>
          <w:sz w:val="16"/>
          <w:szCs w:val="16"/>
        </w:rPr>
      </w:pPr>
      <w:r>
        <w:rPr>
          <w:sz w:val="16"/>
          <w:szCs w:val="16"/>
          <w:vertAlign w:val="superscript"/>
        </w:rPr>
        <w:t>3</w:t>
      </w:r>
      <w:r w:rsidR="007978A2" w:rsidRPr="00735E81">
        <w:rPr>
          <w:sz w:val="16"/>
          <w:szCs w:val="16"/>
        </w:rPr>
        <w:t xml:space="preserve"> Please state the housing facility as well as the area (ft</w:t>
      </w:r>
      <w:r w:rsidR="007978A2" w:rsidRPr="00735E81">
        <w:rPr>
          <w:sz w:val="16"/>
          <w:szCs w:val="16"/>
          <w:vertAlign w:val="superscript"/>
        </w:rPr>
        <w:t>2</w:t>
      </w:r>
      <w:r w:rsidR="007978A2" w:rsidRPr="00735E81">
        <w:rPr>
          <w:sz w:val="16"/>
          <w:szCs w:val="16"/>
        </w:rPr>
        <w:t xml:space="preserve"> or m</w:t>
      </w:r>
      <w:r w:rsidR="007978A2" w:rsidRPr="00735E81">
        <w:rPr>
          <w:sz w:val="16"/>
          <w:szCs w:val="16"/>
          <w:vertAlign w:val="superscript"/>
        </w:rPr>
        <w:t>2</w:t>
      </w:r>
      <w:r w:rsidR="007978A2" w:rsidRPr="00735E81">
        <w:rPr>
          <w:sz w:val="16"/>
          <w:szCs w:val="16"/>
        </w:rPr>
        <w:t xml:space="preserve">) allocated per animal in cages, stanchions, floor pens, etc. and the reference used to determine the area i.e. </w:t>
      </w:r>
      <w:r w:rsidR="007978A2" w:rsidRPr="005A660A">
        <w:rPr>
          <w:i/>
          <w:sz w:val="16"/>
          <w:szCs w:val="16"/>
          <w:u w:val="single"/>
        </w:rPr>
        <w:t>Ag Guide</w:t>
      </w:r>
      <w:r w:rsidR="007978A2" w:rsidRPr="00735E81">
        <w:rPr>
          <w:sz w:val="16"/>
          <w:szCs w:val="16"/>
        </w:rPr>
        <w:t xml:space="preserve"> (2010) or </w:t>
      </w:r>
      <w:r w:rsidR="007978A2" w:rsidRPr="005A660A">
        <w:rPr>
          <w:i/>
          <w:sz w:val="16"/>
          <w:szCs w:val="16"/>
          <w:u w:val="single"/>
        </w:rPr>
        <w:t>Guide</w:t>
      </w:r>
      <w:r w:rsidR="007978A2" w:rsidRPr="00735E81">
        <w:rPr>
          <w:sz w:val="16"/>
          <w:szCs w:val="16"/>
        </w:rPr>
        <w:t xml:space="preserve"> (2011).</w:t>
      </w:r>
    </w:p>
    <w:p w14:paraId="5681FE3C" w14:textId="77777777" w:rsidR="00EA7345" w:rsidRDefault="00EA7345" w:rsidP="007978A2">
      <w:pPr>
        <w:pBdr>
          <w:top w:val="single" w:sz="6" w:space="0" w:color="FFFFFF"/>
          <w:left w:val="single" w:sz="6" w:space="0" w:color="FFFFFF"/>
          <w:bottom w:val="single" w:sz="6" w:space="0" w:color="FFFFFF"/>
          <w:right w:val="single" w:sz="6" w:space="0" w:color="FFFFFF"/>
        </w:pBdr>
        <w:ind w:left="720"/>
        <w:rPr>
          <w:sz w:val="16"/>
          <w:szCs w:val="16"/>
        </w:rPr>
      </w:pPr>
    </w:p>
    <w:p w14:paraId="540334A3" w14:textId="77777777" w:rsidR="005A660A" w:rsidRDefault="005A660A" w:rsidP="007978A2">
      <w:pPr>
        <w:pBdr>
          <w:top w:val="single" w:sz="6" w:space="0" w:color="FFFFFF"/>
          <w:left w:val="single" w:sz="6" w:space="0" w:color="FFFFFF"/>
          <w:bottom w:val="single" w:sz="6" w:space="0" w:color="FFFFFF"/>
          <w:right w:val="single" w:sz="6" w:space="0" w:color="FFFFFF"/>
        </w:pBdr>
        <w:ind w:left="720"/>
        <w:rPr>
          <w:sz w:val="16"/>
          <w:szCs w:val="16"/>
        </w:rPr>
      </w:pPr>
    </w:p>
    <w:p w14:paraId="1A074030" w14:textId="77777777" w:rsidR="005A660A" w:rsidRDefault="005A660A" w:rsidP="005A660A">
      <w:pPr>
        <w:pBdr>
          <w:top w:val="single" w:sz="6" w:space="0" w:color="FFFFFF"/>
          <w:left w:val="single" w:sz="6" w:space="0" w:color="FFFFFF"/>
          <w:bottom w:val="single" w:sz="6" w:space="0" w:color="FFFFFF"/>
          <w:right w:val="single" w:sz="6" w:space="0" w:color="FFFFFF"/>
        </w:pBdr>
        <w:tabs>
          <w:tab w:val="left" w:pos="-1440"/>
          <w:tab w:val="left" w:pos="720"/>
          <w:tab w:val="left" w:pos="1080"/>
        </w:tabs>
        <w:ind w:left="1080" w:hanging="360"/>
      </w:pPr>
      <w:r w:rsidRPr="005A660A">
        <w:rPr>
          <w:szCs w:val="24"/>
        </w:rPr>
        <w:t>B.</w:t>
      </w:r>
      <w:r>
        <w:rPr>
          <w:szCs w:val="24"/>
        </w:rPr>
        <w:t xml:space="preserve"> </w:t>
      </w:r>
      <w:r w:rsidRPr="003812C5">
        <w:t xml:space="preserve">Select pain/distress category relevant to the use of animals in this study.  </w:t>
      </w:r>
    </w:p>
    <w:p w14:paraId="2336254A" w14:textId="77777777" w:rsidR="005A660A" w:rsidRPr="003812C5" w:rsidRDefault="005A660A" w:rsidP="005A660A">
      <w:pPr>
        <w:pBdr>
          <w:top w:val="single" w:sz="6" w:space="0" w:color="FFFFFF"/>
          <w:left w:val="single" w:sz="6" w:space="0" w:color="FFFFFF"/>
          <w:bottom w:val="single" w:sz="6" w:space="0" w:color="FFFFFF"/>
          <w:right w:val="single" w:sz="6" w:space="0" w:color="FFFFFF"/>
        </w:pBdr>
        <w:tabs>
          <w:tab w:val="left" w:pos="-1440"/>
          <w:tab w:val="left" w:pos="720"/>
          <w:tab w:val="left" w:pos="1080"/>
        </w:tabs>
        <w:ind w:left="1080" w:hanging="360"/>
      </w:pPr>
      <w:r>
        <w:t xml:space="preserve">     </w:t>
      </w:r>
      <w:r w:rsidRPr="003812C5">
        <w:t>(</w:t>
      </w:r>
      <w:r>
        <w:rPr>
          <w:i/>
        </w:rPr>
        <w:t>See Item 2B</w:t>
      </w:r>
      <w:r w:rsidRPr="003812C5">
        <w:rPr>
          <w:i/>
        </w:rPr>
        <w:t xml:space="preserve"> of Additional Information at the end of this form.)</w:t>
      </w:r>
    </w:p>
    <w:tbl>
      <w:tblPr>
        <w:tblpPr w:leftFromText="180" w:rightFromText="180" w:vertAnchor="text" w:horzAnchor="page" w:tblpX="1730" w:tblpY="132"/>
        <w:tblW w:w="0" w:type="auto"/>
        <w:tblLayout w:type="fixed"/>
        <w:tblLook w:val="04A0" w:firstRow="1" w:lastRow="0" w:firstColumn="1" w:lastColumn="0" w:noHBand="0" w:noVBand="1"/>
      </w:tblPr>
      <w:tblGrid>
        <w:gridCol w:w="382"/>
        <w:gridCol w:w="383"/>
        <w:gridCol w:w="382"/>
        <w:gridCol w:w="383"/>
        <w:gridCol w:w="382"/>
        <w:gridCol w:w="383"/>
        <w:gridCol w:w="382"/>
        <w:gridCol w:w="383"/>
      </w:tblGrid>
      <w:tr w:rsidR="00FE4B5F" w14:paraId="103505BC" w14:textId="77777777" w:rsidTr="009E28A7">
        <w:tc>
          <w:tcPr>
            <w:tcW w:w="382" w:type="dxa"/>
            <w:tcBorders>
              <w:right w:val="single" w:sz="12" w:space="0" w:color="auto"/>
            </w:tcBorders>
            <w:shd w:val="clear" w:color="auto" w:fill="auto"/>
          </w:tcPr>
          <w:p w14:paraId="6F415608" w14:textId="77777777" w:rsidR="00FE4B5F"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t>B</w:t>
            </w:r>
          </w:p>
        </w:tc>
        <w:tc>
          <w:tcPr>
            <w:tcW w:w="383" w:type="dxa"/>
            <w:tcBorders>
              <w:top w:val="single" w:sz="12" w:space="0" w:color="auto"/>
              <w:left w:val="single" w:sz="12" w:space="0" w:color="auto"/>
              <w:bottom w:val="single" w:sz="12" w:space="0" w:color="auto"/>
              <w:right w:val="single" w:sz="12" w:space="0" w:color="auto"/>
            </w:tcBorders>
            <w:shd w:val="clear" w:color="auto" w:fill="auto"/>
          </w:tcPr>
          <w:p w14:paraId="388E5C0E" w14:textId="77777777" w:rsidR="00FE4B5F" w:rsidRPr="009E28A7"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rPr>
                <w:rFonts w:ascii="Tahoma" w:hAnsi="Tahoma" w:cs="Tahoma"/>
                <w:b/>
                <w:sz w:val="20"/>
              </w:rPr>
            </w:pPr>
          </w:p>
        </w:tc>
        <w:tc>
          <w:tcPr>
            <w:tcW w:w="382" w:type="dxa"/>
            <w:tcBorders>
              <w:left w:val="single" w:sz="12" w:space="0" w:color="auto"/>
              <w:right w:val="single" w:sz="12" w:space="0" w:color="auto"/>
            </w:tcBorders>
            <w:shd w:val="clear" w:color="auto" w:fill="auto"/>
          </w:tcPr>
          <w:p w14:paraId="486E5555" w14:textId="77777777" w:rsidR="00FE4B5F"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t>C</w:t>
            </w:r>
          </w:p>
        </w:tc>
        <w:tc>
          <w:tcPr>
            <w:tcW w:w="383" w:type="dxa"/>
            <w:tcBorders>
              <w:top w:val="single" w:sz="12" w:space="0" w:color="auto"/>
              <w:left w:val="single" w:sz="12" w:space="0" w:color="auto"/>
              <w:bottom w:val="single" w:sz="12" w:space="0" w:color="auto"/>
              <w:right w:val="single" w:sz="12" w:space="0" w:color="auto"/>
            </w:tcBorders>
            <w:shd w:val="clear" w:color="auto" w:fill="auto"/>
          </w:tcPr>
          <w:p w14:paraId="4BCC8C53" w14:textId="77777777" w:rsidR="00FE4B5F" w:rsidRPr="009E28A7"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rPr>
                <w:rFonts w:ascii="Tahoma" w:hAnsi="Tahoma" w:cs="Tahoma"/>
                <w:b/>
                <w:sz w:val="20"/>
              </w:rPr>
            </w:pPr>
          </w:p>
        </w:tc>
        <w:tc>
          <w:tcPr>
            <w:tcW w:w="382" w:type="dxa"/>
            <w:tcBorders>
              <w:left w:val="single" w:sz="12" w:space="0" w:color="auto"/>
              <w:right w:val="single" w:sz="12" w:space="0" w:color="auto"/>
            </w:tcBorders>
            <w:shd w:val="clear" w:color="auto" w:fill="auto"/>
          </w:tcPr>
          <w:p w14:paraId="01301BF5" w14:textId="77777777" w:rsidR="00FE4B5F"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t>D</w:t>
            </w:r>
          </w:p>
        </w:tc>
        <w:tc>
          <w:tcPr>
            <w:tcW w:w="383" w:type="dxa"/>
            <w:tcBorders>
              <w:top w:val="single" w:sz="12" w:space="0" w:color="auto"/>
              <w:left w:val="single" w:sz="12" w:space="0" w:color="auto"/>
              <w:bottom w:val="single" w:sz="12" w:space="0" w:color="auto"/>
              <w:right w:val="single" w:sz="12" w:space="0" w:color="auto"/>
            </w:tcBorders>
            <w:shd w:val="clear" w:color="auto" w:fill="auto"/>
          </w:tcPr>
          <w:p w14:paraId="2DAD2447" w14:textId="77777777" w:rsidR="00FE4B5F" w:rsidRPr="009E28A7"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rPr>
                <w:rFonts w:ascii="Tahoma" w:hAnsi="Tahoma" w:cs="Tahoma"/>
                <w:b/>
                <w:sz w:val="20"/>
              </w:rPr>
            </w:pPr>
          </w:p>
        </w:tc>
        <w:tc>
          <w:tcPr>
            <w:tcW w:w="382" w:type="dxa"/>
            <w:tcBorders>
              <w:left w:val="single" w:sz="12" w:space="0" w:color="auto"/>
              <w:right w:val="single" w:sz="12" w:space="0" w:color="auto"/>
            </w:tcBorders>
            <w:shd w:val="clear" w:color="auto" w:fill="auto"/>
          </w:tcPr>
          <w:p w14:paraId="665579F4" w14:textId="77777777" w:rsidR="00FE4B5F"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t>E</w:t>
            </w:r>
          </w:p>
        </w:tc>
        <w:tc>
          <w:tcPr>
            <w:tcW w:w="383" w:type="dxa"/>
            <w:tcBorders>
              <w:top w:val="single" w:sz="12" w:space="0" w:color="auto"/>
              <w:left w:val="single" w:sz="12" w:space="0" w:color="auto"/>
              <w:bottom w:val="single" w:sz="12" w:space="0" w:color="auto"/>
              <w:right w:val="single" w:sz="12" w:space="0" w:color="auto"/>
            </w:tcBorders>
            <w:shd w:val="clear" w:color="auto" w:fill="auto"/>
          </w:tcPr>
          <w:p w14:paraId="783479E4" w14:textId="77777777" w:rsidR="00FE4B5F" w:rsidRPr="009E28A7" w:rsidRDefault="00FE4B5F" w:rsidP="009E28A7">
            <w:pP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rPr>
                <w:rFonts w:ascii="Tahoma" w:hAnsi="Tahoma" w:cs="Tahoma"/>
                <w:b/>
                <w:sz w:val="20"/>
              </w:rPr>
            </w:pPr>
          </w:p>
        </w:tc>
      </w:tr>
    </w:tbl>
    <w:p w14:paraId="5D29B1F8" w14:textId="77777777" w:rsidR="00C642D7" w:rsidRDefault="005A660A" w:rsidP="005A660A">
      <w:pPr>
        <w:pBdr>
          <w:top w:val="single" w:sz="6" w:space="0" w:color="FFFFFF"/>
          <w:left w:val="single" w:sz="6" w:space="0" w:color="FFFFFF"/>
          <w:bottom w:val="single" w:sz="6" w:space="0" w:color="FFFFFF"/>
          <w:right w:val="single" w:sz="6" w:space="0" w:color="FFFFFF"/>
        </w:pBd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r w:rsidRPr="003812C5">
        <w:t xml:space="preserve"> </w:t>
      </w:r>
      <w:r w:rsidRPr="003812C5">
        <w:tab/>
      </w:r>
      <w:r w:rsidRPr="003812C5">
        <w:tab/>
      </w:r>
    </w:p>
    <w:p w14:paraId="239D6B89" w14:textId="77777777" w:rsidR="00C642D7" w:rsidRDefault="00C642D7" w:rsidP="005A660A">
      <w:pPr>
        <w:pBdr>
          <w:top w:val="single" w:sz="6" w:space="0" w:color="FFFFFF"/>
          <w:left w:val="single" w:sz="6" w:space="0" w:color="FFFFFF"/>
          <w:bottom w:val="single" w:sz="6" w:space="0" w:color="FFFFFF"/>
          <w:right w:val="single" w:sz="6" w:space="0" w:color="FFFFFF"/>
        </w:pBdr>
        <w:tabs>
          <w:tab w:val="left" w:pos="1530"/>
          <w:tab w:val="left" w:pos="1800"/>
          <w:tab w:val="left" w:pos="2160"/>
          <w:tab w:val="left" w:pos="2520"/>
          <w:tab w:val="left" w:pos="3060"/>
          <w:tab w:val="left" w:pos="3240"/>
          <w:tab w:val="left" w:pos="3600"/>
          <w:tab w:val="left" w:pos="3960"/>
          <w:tab w:val="left" w:pos="4500"/>
          <w:tab w:val="left" w:pos="4680"/>
          <w:tab w:val="left" w:pos="5040"/>
          <w:tab w:val="left" w:pos="5400"/>
          <w:tab w:val="left" w:pos="5940"/>
        </w:tabs>
      </w:pPr>
    </w:p>
    <w:p w14:paraId="69332495" w14:textId="77777777" w:rsidR="00643F54" w:rsidRPr="00735E81" w:rsidRDefault="007978A2" w:rsidP="00DF066E">
      <w:pPr>
        <w:pBdr>
          <w:top w:val="single" w:sz="6" w:space="0" w:color="FFFFFF"/>
          <w:left w:val="single" w:sz="6" w:space="0" w:color="FFFFFF"/>
          <w:bottom w:val="single" w:sz="6" w:space="0" w:color="FFFFFF"/>
          <w:right w:val="single" w:sz="6" w:space="0" w:color="FFFFFF"/>
        </w:pBdr>
        <w:rPr>
          <w:sz w:val="20"/>
          <w:vertAlign w:val="superscript"/>
        </w:rPr>
      </w:pPr>
      <w:r w:rsidRPr="00735E81">
        <w:rPr>
          <w:sz w:val="20"/>
          <w:vertAlign w:val="superscript"/>
        </w:rPr>
        <w:t xml:space="preserve">     </w:t>
      </w:r>
    </w:p>
    <w:p w14:paraId="6A0F62B6" w14:textId="77777777" w:rsidR="00643F54" w:rsidRPr="00735E81" w:rsidRDefault="007978A2" w:rsidP="007978A2">
      <w:pPr>
        <w:pStyle w:val="Level1"/>
        <w:pBdr>
          <w:top w:val="single" w:sz="6" w:space="0" w:color="FFFFFF"/>
          <w:left w:val="single" w:sz="6" w:space="0" w:color="FFFFFF"/>
          <w:bottom w:val="single" w:sz="6" w:space="0" w:color="FFFFFF"/>
          <w:right w:val="single" w:sz="6" w:space="0" w:color="FFFFFF"/>
        </w:pBdr>
        <w:tabs>
          <w:tab w:val="left" w:pos="-1440"/>
          <w:tab w:val="num" w:pos="720"/>
        </w:tabs>
        <w:ind w:left="720" w:hanging="720"/>
      </w:pPr>
      <w:r w:rsidRPr="00735E81">
        <w:t>3.</w:t>
      </w:r>
      <w:r w:rsidRPr="00735E81">
        <w:tab/>
      </w:r>
      <w:r w:rsidR="00643F54" w:rsidRPr="00735E81">
        <w:t>Will animals be maintained for a period of 12 or more consecutive hours in a location other than the housing location mentioned in Item 2?  (</w:t>
      </w:r>
      <w:r w:rsidR="00643F54" w:rsidRPr="00735E81">
        <w:rPr>
          <w:i/>
        </w:rPr>
        <w:t>See Item 3 of Additional Information at the end of this form.</w:t>
      </w:r>
      <w:r w:rsidR="00643F54" w:rsidRPr="00735E81">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8"/>
        <w:gridCol w:w="540"/>
        <w:gridCol w:w="540"/>
        <w:gridCol w:w="360"/>
      </w:tblGrid>
      <w:tr w:rsidR="00842E6B" w:rsidRPr="00735E81" w14:paraId="73CC5D1B" w14:textId="77777777" w:rsidTr="004C4F79">
        <w:trPr>
          <w:trHeight w:hRule="exact" w:val="288"/>
        </w:trPr>
        <w:tc>
          <w:tcPr>
            <w:tcW w:w="590" w:type="dxa"/>
            <w:tcBorders>
              <w:top w:val="nil"/>
              <w:left w:val="nil"/>
              <w:bottom w:val="nil"/>
              <w:right w:val="single" w:sz="12" w:space="0" w:color="auto"/>
            </w:tcBorders>
            <w:shd w:val="clear" w:color="auto" w:fill="auto"/>
          </w:tcPr>
          <w:p w14:paraId="6B4AC03F" w14:textId="77777777" w:rsidR="00842E6B" w:rsidRPr="00735E81" w:rsidRDefault="00842E6B" w:rsidP="000A0140">
            <w:pPr>
              <w:pStyle w:val="Level2"/>
              <w:keepNext/>
              <w:tabs>
                <w:tab w:val="left" w:pos="-1440"/>
                <w:tab w:val="num" w:pos="1440"/>
              </w:tabs>
            </w:pPr>
            <w:r w:rsidRPr="00735E81">
              <w:t>Yes</w:t>
            </w:r>
          </w:p>
        </w:tc>
        <w:tc>
          <w:tcPr>
            <w:tcW w:w="328" w:type="dxa"/>
            <w:tcBorders>
              <w:top w:val="single" w:sz="12" w:space="0" w:color="auto"/>
              <w:left w:val="single" w:sz="12" w:space="0" w:color="auto"/>
              <w:bottom w:val="single" w:sz="12" w:space="0" w:color="auto"/>
              <w:right w:val="single" w:sz="12" w:space="0" w:color="auto"/>
            </w:tcBorders>
            <w:shd w:val="clear" w:color="auto" w:fill="auto"/>
            <w:vAlign w:val="center"/>
          </w:tcPr>
          <w:p w14:paraId="2DBE32D0" w14:textId="77777777" w:rsidR="00842E6B" w:rsidRPr="00371A7E" w:rsidRDefault="00842E6B" w:rsidP="000A0140">
            <w:pPr>
              <w:pStyle w:val="Level2"/>
              <w:keepNext/>
              <w:tabs>
                <w:tab w:val="left" w:pos="-1440"/>
                <w:tab w:val="num" w:pos="1440"/>
              </w:tabs>
              <w:jc w:val="center"/>
              <w:rPr>
                <w:rFonts w:ascii="Tahoma" w:hAnsi="Tahoma" w:cs="Tahoma"/>
                <w:b/>
                <w:sz w:val="20"/>
              </w:rPr>
            </w:pPr>
          </w:p>
        </w:tc>
        <w:tc>
          <w:tcPr>
            <w:tcW w:w="540" w:type="dxa"/>
            <w:tcBorders>
              <w:top w:val="nil"/>
              <w:left w:val="single" w:sz="12" w:space="0" w:color="auto"/>
              <w:bottom w:val="nil"/>
              <w:right w:val="nil"/>
            </w:tcBorders>
            <w:shd w:val="clear" w:color="auto" w:fill="auto"/>
          </w:tcPr>
          <w:p w14:paraId="74B02E33" w14:textId="77777777" w:rsidR="00842E6B" w:rsidRPr="00735E81" w:rsidRDefault="00842E6B" w:rsidP="000A0140">
            <w:pPr>
              <w:pStyle w:val="Level2"/>
              <w:keepNext/>
              <w:tabs>
                <w:tab w:val="left" w:pos="-1440"/>
                <w:tab w:val="num" w:pos="1440"/>
              </w:tabs>
            </w:pPr>
          </w:p>
        </w:tc>
        <w:tc>
          <w:tcPr>
            <w:tcW w:w="540" w:type="dxa"/>
            <w:tcBorders>
              <w:top w:val="nil"/>
              <w:left w:val="nil"/>
              <w:bottom w:val="nil"/>
              <w:right w:val="single" w:sz="12" w:space="0" w:color="auto"/>
            </w:tcBorders>
            <w:shd w:val="clear" w:color="auto" w:fill="auto"/>
          </w:tcPr>
          <w:p w14:paraId="25E95629" w14:textId="77777777" w:rsidR="00842E6B" w:rsidRPr="00735E81" w:rsidRDefault="00842E6B" w:rsidP="000A0140">
            <w:pPr>
              <w:pStyle w:val="Level2"/>
              <w:keepNext/>
              <w:tabs>
                <w:tab w:val="left" w:pos="-1440"/>
                <w:tab w:val="num" w:pos="1440"/>
              </w:tabs>
            </w:pPr>
            <w:r w:rsidRPr="00735E81">
              <w:t>No</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039B31A6" w14:textId="77777777" w:rsidR="00842E6B" w:rsidRPr="00371A7E" w:rsidRDefault="00842E6B" w:rsidP="000A0140">
            <w:pPr>
              <w:pStyle w:val="Level2"/>
              <w:keepNext/>
              <w:tabs>
                <w:tab w:val="left" w:pos="-1440"/>
                <w:tab w:val="num" w:pos="1440"/>
              </w:tabs>
              <w:jc w:val="center"/>
              <w:rPr>
                <w:rFonts w:ascii="Tahoma" w:hAnsi="Tahoma" w:cs="Tahoma"/>
                <w:b/>
                <w:sz w:val="20"/>
              </w:rPr>
            </w:pPr>
          </w:p>
        </w:tc>
      </w:tr>
    </w:tbl>
    <w:p w14:paraId="021CD0AB" w14:textId="77777777" w:rsidR="007978A2" w:rsidRPr="00735E81" w:rsidRDefault="007978A2" w:rsidP="00842E6B">
      <w:pPr>
        <w:pBdr>
          <w:top w:val="single" w:sz="6" w:space="0" w:color="FFFFFF"/>
          <w:left w:val="single" w:sz="6" w:space="0" w:color="FFFFFF"/>
          <w:bottom w:val="single" w:sz="6" w:space="0" w:color="FFFFFF"/>
          <w:right w:val="single" w:sz="6" w:space="0" w:color="FFFFFF"/>
        </w:pBdr>
        <w:rPr>
          <w:sz w:val="12"/>
          <w:szCs w:val="12"/>
        </w:rPr>
      </w:pPr>
    </w:p>
    <w:p w14:paraId="267DED57" w14:textId="77777777" w:rsidR="004C4F79" w:rsidRPr="00735E81" w:rsidRDefault="00643F54">
      <w:pPr>
        <w:pBdr>
          <w:top w:val="single" w:sz="6" w:space="0" w:color="FFFFFF"/>
          <w:left w:val="single" w:sz="6" w:space="0" w:color="FFFFFF"/>
          <w:bottom w:val="single" w:sz="6" w:space="0" w:color="FFFFFF"/>
          <w:right w:val="single" w:sz="6" w:space="0" w:color="FFFFFF"/>
        </w:pBdr>
        <w:ind w:firstLine="720"/>
      </w:pPr>
      <w:r w:rsidRPr="00735E81">
        <w:t xml:space="preserve">If Yes, </w:t>
      </w:r>
      <w:r w:rsidR="007978A2" w:rsidRPr="00735E81">
        <w:t>specify the location and reason:</w:t>
      </w:r>
      <w:r w:rsidR="00282E3F"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4C4F79" w14:paraId="4B9D11CB" w14:textId="77777777" w:rsidTr="009E28A7">
        <w:tc>
          <w:tcPr>
            <w:tcW w:w="9630" w:type="dxa"/>
            <w:shd w:val="clear" w:color="auto" w:fill="auto"/>
          </w:tcPr>
          <w:p w14:paraId="4806E572" w14:textId="77777777" w:rsidR="004C4F79" w:rsidRPr="000D7D4A" w:rsidRDefault="004C4F79">
            <w:pPr>
              <w:rPr>
                <w:b/>
              </w:rPr>
            </w:pPr>
          </w:p>
        </w:tc>
      </w:tr>
    </w:tbl>
    <w:p w14:paraId="63C0683E" w14:textId="77777777" w:rsidR="00643F54" w:rsidRPr="00735E81" w:rsidRDefault="00643F54">
      <w:pPr>
        <w:pBdr>
          <w:top w:val="single" w:sz="6" w:space="0" w:color="FFFFFF"/>
          <w:left w:val="single" w:sz="6" w:space="0" w:color="FFFFFF"/>
          <w:bottom w:val="single" w:sz="6" w:space="0" w:color="FFFFFF"/>
          <w:right w:val="single" w:sz="6" w:space="0" w:color="FFFFFF"/>
        </w:pBdr>
        <w:ind w:firstLine="720"/>
      </w:pPr>
    </w:p>
    <w:p w14:paraId="676C0802" w14:textId="77777777" w:rsidR="007978A2" w:rsidRPr="00735E81" w:rsidRDefault="007978A2" w:rsidP="007978A2">
      <w:pPr>
        <w:pBdr>
          <w:top w:val="single" w:sz="6" w:space="0" w:color="FFFFFF"/>
          <w:left w:val="single" w:sz="6" w:space="0" w:color="FFFFFF"/>
          <w:bottom w:val="single" w:sz="6" w:space="0" w:color="FFFFFF"/>
          <w:right w:val="single" w:sz="6" w:space="0" w:color="FFFFFF"/>
        </w:pBdr>
        <w:ind w:left="720"/>
      </w:pPr>
      <w:r w:rsidRPr="00735E81">
        <w:t>If Yes, how will the animals be transported to that location, by whom, and was this vehicle inspected and approved by IACUC?</w:t>
      </w:r>
      <w:r w:rsidR="00282E3F"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4C4F79" w14:paraId="54F36C8C" w14:textId="77777777" w:rsidTr="009E28A7">
        <w:tc>
          <w:tcPr>
            <w:tcW w:w="9630" w:type="dxa"/>
            <w:shd w:val="clear" w:color="auto" w:fill="auto"/>
          </w:tcPr>
          <w:p w14:paraId="367C2DBD" w14:textId="77777777" w:rsidR="004C4F79" w:rsidRPr="000D7D4A" w:rsidRDefault="004C4F79" w:rsidP="009E28A7">
            <w:pPr>
              <w:rPr>
                <w:b/>
              </w:rPr>
            </w:pPr>
          </w:p>
        </w:tc>
      </w:tr>
    </w:tbl>
    <w:p w14:paraId="19981C3D"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7B8020C8" w14:textId="77777777" w:rsidR="00643F54" w:rsidRPr="00735E81" w:rsidRDefault="00374DF3" w:rsidP="00374DF3">
      <w:pPr>
        <w:pStyle w:val="Level1"/>
        <w:pBdr>
          <w:top w:val="single" w:sz="6" w:space="0" w:color="FFFFFF"/>
          <w:left w:val="single" w:sz="6" w:space="0" w:color="FFFFFF"/>
          <w:bottom w:val="single" w:sz="6" w:space="0" w:color="FFFFFF"/>
          <w:right w:val="single" w:sz="6" w:space="0" w:color="FFFFFF"/>
        </w:pBdr>
        <w:tabs>
          <w:tab w:val="left" w:pos="-1440"/>
          <w:tab w:val="left" w:pos="630"/>
          <w:tab w:val="left" w:pos="720"/>
          <w:tab w:val="left" w:pos="810"/>
        </w:tabs>
        <w:ind w:left="360" w:hanging="360"/>
      </w:pPr>
      <w:r w:rsidRPr="00735E81">
        <w:t xml:space="preserve">4.         </w:t>
      </w:r>
      <w:r w:rsidR="00643F54" w:rsidRPr="00735E81">
        <w:t>PERSONNEL QUALIFICATIONS (</w:t>
      </w:r>
      <w:r w:rsidR="00643F54" w:rsidRPr="00735E81">
        <w:rPr>
          <w:i/>
        </w:rPr>
        <w:t>See Item 4 of Additional Information at the end of this form.</w:t>
      </w:r>
      <w:r w:rsidR="00643F54" w:rsidRPr="00735E81">
        <w:t>)</w:t>
      </w:r>
    </w:p>
    <w:p w14:paraId="7D768393" w14:textId="77777777" w:rsidR="00471355" w:rsidRPr="00735E81" w:rsidRDefault="000D7D4A" w:rsidP="004008FB">
      <w:pPr>
        <w:pStyle w:val="Level1"/>
        <w:pBdr>
          <w:top w:val="single" w:sz="6" w:space="0" w:color="FFFFFF"/>
          <w:left w:val="single" w:sz="6" w:space="0" w:color="FFFFFF"/>
          <w:bottom w:val="single" w:sz="6" w:space="0" w:color="FFFFFF"/>
          <w:right w:val="single" w:sz="6" w:space="0" w:color="FFFFFF"/>
        </w:pBdr>
        <w:tabs>
          <w:tab w:val="left" w:pos="-1440"/>
        </w:tabs>
        <w:ind w:left="1008" w:right="720"/>
        <w:jc w:val="both"/>
        <w:outlineLvl w:val="1"/>
        <w:rPr>
          <w:sz w:val="20"/>
        </w:rPr>
      </w:pPr>
      <w:r>
        <w:rPr>
          <w:sz w:val="20"/>
        </w:rPr>
        <w:lastRenderedPageBreak/>
        <w:t>IACUC-required CITI training</w:t>
      </w:r>
      <w:r w:rsidR="00471355" w:rsidRPr="00735E81">
        <w:rPr>
          <w:sz w:val="20"/>
        </w:rPr>
        <w:t xml:space="preserve"> and Occupational Health &amp; Safety</w:t>
      </w:r>
      <w:r>
        <w:rPr>
          <w:sz w:val="20"/>
        </w:rPr>
        <w:t xml:space="preserve"> Program</w:t>
      </w:r>
      <w:r w:rsidR="00471355" w:rsidRPr="00735E81">
        <w:rPr>
          <w:sz w:val="20"/>
        </w:rPr>
        <w:t xml:space="preserve"> (OHS</w:t>
      </w:r>
      <w:r>
        <w:rPr>
          <w:sz w:val="20"/>
        </w:rPr>
        <w:t>P</w:t>
      </w:r>
      <w:r w:rsidR="00471355" w:rsidRPr="00735E81">
        <w:rPr>
          <w:sz w:val="20"/>
        </w:rPr>
        <w:t>) Enrollment for all individuals listed in section 4</w:t>
      </w:r>
      <w:r>
        <w:rPr>
          <w:sz w:val="20"/>
        </w:rPr>
        <w:t>.A and 4.B must be completed</w:t>
      </w:r>
      <w:r w:rsidR="00471355" w:rsidRPr="00735E81">
        <w:rPr>
          <w:sz w:val="20"/>
        </w:rPr>
        <w:t xml:space="preserve"> prior to protocol approval.</w:t>
      </w:r>
    </w:p>
    <w:p w14:paraId="46A2A666"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68D6649A" w14:textId="77777777" w:rsidR="00643F54" w:rsidRDefault="00643F54" w:rsidP="003918C9">
      <w:pPr>
        <w:numPr>
          <w:ilvl w:val="0"/>
          <w:numId w:val="6"/>
        </w:numPr>
      </w:pPr>
      <w:r w:rsidRPr="00735E81">
        <w:t>Indicate who will provide daily care and maintenance of the animal(s).  Indicate name(s) or identify the particular unit staff.</w:t>
      </w:r>
      <w:r w:rsidR="00282E3F" w:rsidRPr="00735E81">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14:paraId="064B6B9C" w14:textId="77777777" w:rsidTr="009E28A7">
        <w:tc>
          <w:tcPr>
            <w:tcW w:w="8910" w:type="dxa"/>
            <w:shd w:val="clear" w:color="auto" w:fill="auto"/>
          </w:tcPr>
          <w:p w14:paraId="03DE6814" w14:textId="77777777" w:rsidR="002B5646" w:rsidRPr="000D7D4A" w:rsidRDefault="002B5646" w:rsidP="009E28A7">
            <w:pPr>
              <w:rPr>
                <w:b/>
              </w:rPr>
            </w:pPr>
          </w:p>
        </w:tc>
      </w:tr>
    </w:tbl>
    <w:p w14:paraId="166BF6D2" w14:textId="77777777" w:rsidR="002B5646" w:rsidRPr="00735E81" w:rsidRDefault="002B5646" w:rsidP="002B5646">
      <w:pPr>
        <w:ind w:left="1440"/>
      </w:pPr>
    </w:p>
    <w:p w14:paraId="46E8A424" w14:textId="77777777" w:rsidR="00643F54" w:rsidRPr="00F42FBF" w:rsidRDefault="00643F54" w:rsidP="003918C9">
      <w:pPr>
        <w:numPr>
          <w:ilvl w:val="0"/>
          <w:numId w:val="6"/>
        </w:numPr>
      </w:pPr>
      <w:r w:rsidRPr="00735E81">
        <w:t xml:space="preserve">List the names of all individuals who will conduct procedures involving animals on this protocol. </w:t>
      </w:r>
      <w:r w:rsidR="00F42FBF" w:rsidRPr="00F42FBF">
        <w:rPr>
          <w:rFonts w:cs="Calibri"/>
        </w:rPr>
        <w:t xml:space="preserve">Any individual not identified by name prior to protocol review will not be approved to conduct procedures.  To add personnel after IACUC review and approval of the protocol, a </w:t>
      </w:r>
      <w:r w:rsidR="000D7D4A" w:rsidRPr="000D7D4A">
        <w:rPr>
          <w:rFonts w:cs="Calibri"/>
          <w:i/>
        </w:rPr>
        <w:t xml:space="preserve">Personnel </w:t>
      </w:r>
      <w:r w:rsidR="00F42FBF" w:rsidRPr="000D7D4A">
        <w:rPr>
          <w:rFonts w:cs="Calibri"/>
          <w:i/>
        </w:rPr>
        <w:t>Modification Form</w:t>
      </w:r>
      <w:r w:rsidR="00F42FBF" w:rsidRPr="00F42FBF">
        <w:rPr>
          <w:rFonts w:cs="Calibri"/>
        </w:rPr>
        <w:t xml:space="preserve"> must be submitted and approved by the IACUC.</w:t>
      </w:r>
      <w:r w:rsidR="000D7D4A">
        <w:rPr>
          <w:rFonts w:cs="Calibri"/>
        </w:rPr>
        <w:t xml:space="preserve"> These personnel must complete the CITI training and OHSP enrollment.</w:t>
      </w:r>
    </w:p>
    <w:p w14:paraId="65EDC85A" w14:textId="77777777" w:rsidR="00F42FBF" w:rsidRPr="00F42FBF" w:rsidRDefault="00F42FBF" w:rsidP="00F42FBF">
      <w:pPr>
        <w:ind w:left="1440"/>
        <w:rPr>
          <w:sz w:val="16"/>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14:paraId="29D353CE" w14:textId="77777777" w:rsidTr="009E28A7">
        <w:tc>
          <w:tcPr>
            <w:tcW w:w="8910" w:type="dxa"/>
            <w:shd w:val="clear" w:color="auto" w:fill="auto"/>
          </w:tcPr>
          <w:p w14:paraId="6E2C0546" w14:textId="77777777" w:rsidR="002B5646" w:rsidRPr="000D7D4A" w:rsidRDefault="002B5646" w:rsidP="009E28A7">
            <w:pPr>
              <w:rPr>
                <w:b/>
              </w:rPr>
            </w:pPr>
          </w:p>
        </w:tc>
      </w:tr>
    </w:tbl>
    <w:p w14:paraId="2B42C59A" w14:textId="77777777" w:rsidR="009F689C" w:rsidRPr="00735E81" w:rsidRDefault="009F689C" w:rsidP="009F689C">
      <w:pPr>
        <w:ind w:left="1440"/>
      </w:pPr>
    </w:p>
    <w:p w14:paraId="3BA36E87" w14:textId="77777777" w:rsidR="00643F54" w:rsidRPr="00735E81" w:rsidRDefault="00643F54" w:rsidP="003918C9">
      <w:pPr>
        <w:numPr>
          <w:ilvl w:val="0"/>
          <w:numId w:val="6"/>
        </w:numPr>
      </w:pPr>
      <w:r w:rsidRPr="00735E81">
        <w:t>Principal Investigator Certifications</w:t>
      </w:r>
    </w:p>
    <w:p w14:paraId="07D3F2C2"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6914BB6A" w14:textId="77777777" w:rsidR="00643F54" w:rsidRPr="00735E81" w:rsidRDefault="00643F54">
      <w:pPr>
        <w:pBdr>
          <w:top w:val="single" w:sz="6" w:space="0" w:color="FFFFFF"/>
          <w:left w:val="single" w:sz="6" w:space="0" w:color="FFFFFF"/>
          <w:bottom w:val="single" w:sz="6" w:space="0" w:color="FFFFFF"/>
          <w:right w:val="single" w:sz="6" w:space="0" w:color="FFFFFF"/>
        </w:pBdr>
        <w:ind w:firstLine="1440"/>
      </w:pPr>
      <w:r w:rsidRPr="00735E81">
        <w:t>My signature on page 1 of this form certifies that:</w:t>
      </w:r>
    </w:p>
    <w:p w14:paraId="5B66C186" w14:textId="77777777" w:rsidR="00643F54" w:rsidRPr="00735E81" w:rsidRDefault="00643F54"/>
    <w:p w14:paraId="101B20BA" w14:textId="77777777" w:rsidR="00643F54" w:rsidRPr="00735E81" w:rsidRDefault="00643F54" w:rsidP="003918C9">
      <w:pPr>
        <w:numPr>
          <w:ilvl w:val="0"/>
          <w:numId w:val="7"/>
        </w:numPr>
      </w:pPr>
      <w:r w:rsidRPr="00735E81">
        <w:t xml:space="preserve">Individuals performing animal procedures on this protocol are or will be qualified to perform their particular animal related duties through training and/or experience (individuals will be supervised until adequate training has occurred).  Training and/or experience must encompass the following: *biology, handling, and care of the species; aseptic surgical methods and techniques (if applicable); the concept, availability, and use of research or testing methods that limit the use of animals or minimize distress; the proper use of anesthetics, analgesics, and tranquilizers (if applicable); and procedures for reporting animal welfare concerns.  Informative links regarding training resources </w:t>
      </w:r>
      <w:r w:rsidR="00054E44">
        <w:t>can be found on the IACUC website</w:t>
      </w:r>
      <w:r w:rsidRPr="00735E81">
        <w:rPr>
          <w:rStyle w:val="Hypertext"/>
          <w:color w:val="auto"/>
          <w:u w:val="none"/>
        </w:rPr>
        <w:t>.</w:t>
      </w:r>
    </w:p>
    <w:p w14:paraId="7BC33A63" w14:textId="77777777" w:rsidR="00643F54" w:rsidRPr="00735E81" w:rsidRDefault="00643F54" w:rsidP="003918C9">
      <w:pPr>
        <w:numPr>
          <w:ilvl w:val="0"/>
          <w:numId w:val="7"/>
        </w:numPr>
      </w:pPr>
      <w:r w:rsidRPr="00735E81">
        <w:t>All individuals working with animals, animal tissues, or animal products on this protocol will be informed of relevant *occupational health and safety issues prior to performing their duties.  * Informative links have been provided for assistance in t</w:t>
      </w:r>
      <w:r w:rsidR="00054E44">
        <w:t>his and other areas as needed on</w:t>
      </w:r>
      <w:r w:rsidRPr="00735E81">
        <w:t xml:space="preserve"> </w:t>
      </w:r>
      <w:r w:rsidR="00054E44">
        <w:t>the IACUC website.</w:t>
      </w:r>
    </w:p>
    <w:p w14:paraId="0BA3D85C"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27B00695" w14:textId="77777777" w:rsidR="00643F54" w:rsidRPr="00735E81" w:rsidRDefault="006209AD" w:rsidP="006209AD">
      <w:pPr>
        <w:pStyle w:val="Level1"/>
        <w:pBdr>
          <w:top w:val="single" w:sz="6" w:space="0" w:color="FFFFFF"/>
          <w:left w:val="single" w:sz="6" w:space="0" w:color="FFFFFF"/>
          <w:bottom w:val="single" w:sz="6" w:space="0" w:color="FFFFFF"/>
          <w:right w:val="single" w:sz="6" w:space="0" w:color="FFFFFF"/>
        </w:pBdr>
        <w:tabs>
          <w:tab w:val="left" w:pos="-1440"/>
          <w:tab w:val="left" w:pos="720"/>
          <w:tab w:val="left" w:pos="810"/>
          <w:tab w:val="left" w:pos="900"/>
        </w:tabs>
      </w:pPr>
      <w:r w:rsidRPr="00735E81">
        <w:t xml:space="preserve">5.    </w:t>
      </w:r>
      <w:r w:rsidR="00643F54" w:rsidRPr="00735E81">
        <w:t xml:space="preserve">State </w:t>
      </w:r>
      <w:r w:rsidR="006533D8" w:rsidRPr="00735E81">
        <w:t>HOW</w:t>
      </w:r>
      <w:r w:rsidR="00643F54" w:rsidRPr="00735E81">
        <w:t xml:space="preserve"> or </w:t>
      </w:r>
      <w:r w:rsidR="006533D8" w:rsidRPr="00735E81">
        <w:t>WHY</w:t>
      </w:r>
      <w:r w:rsidR="00643F54" w:rsidRPr="00735E81">
        <w:t xml:space="preserve"> you selected the species to be used in this project.</w:t>
      </w:r>
      <w:r w:rsidR="00282E3F" w:rsidRPr="00735E81">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2B5646" w14:paraId="454D41A8" w14:textId="77777777" w:rsidTr="009E28A7">
        <w:tc>
          <w:tcPr>
            <w:tcW w:w="9900" w:type="dxa"/>
            <w:shd w:val="clear" w:color="auto" w:fill="auto"/>
          </w:tcPr>
          <w:p w14:paraId="26F94EB5" w14:textId="77777777" w:rsidR="002B5646" w:rsidRPr="000D7D4A" w:rsidRDefault="002B5646" w:rsidP="009E28A7">
            <w:pPr>
              <w:rPr>
                <w:b/>
              </w:rPr>
            </w:pPr>
          </w:p>
        </w:tc>
      </w:tr>
    </w:tbl>
    <w:p w14:paraId="3FDCA3F2"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0E8A538F" w14:textId="77777777" w:rsidR="00643F54" w:rsidRPr="00735E81" w:rsidRDefault="006209AD" w:rsidP="006209AD">
      <w:pPr>
        <w:pStyle w:val="Level1"/>
        <w:pBdr>
          <w:top w:val="single" w:sz="6" w:space="0" w:color="FFFFFF"/>
          <w:left w:val="single" w:sz="6" w:space="0" w:color="FFFFFF"/>
          <w:bottom w:val="single" w:sz="6" w:space="0" w:color="FFFFFF"/>
          <w:right w:val="single" w:sz="6" w:space="0" w:color="FFFFFF"/>
        </w:pBdr>
        <w:tabs>
          <w:tab w:val="left" w:pos="-1440"/>
        </w:tabs>
        <w:ind w:left="360" w:hanging="360"/>
      </w:pPr>
      <w:r w:rsidRPr="00735E81">
        <w:t xml:space="preserve">6.    </w:t>
      </w:r>
      <w:r w:rsidR="00643F54" w:rsidRPr="00735E81">
        <w:t>STUDY/ACTIVITY JUSTIFICATION AND OBJECTIVES:</w:t>
      </w:r>
    </w:p>
    <w:p w14:paraId="6BB443DA"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7D9BF728" w14:textId="77777777" w:rsidR="00643F54" w:rsidRPr="00735E81" w:rsidRDefault="006533D8" w:rsidP="003918C9">
      <w:pPr>
        <w:numPr>
          <w:ilvl w:val="0"/>
          <w:numId w:val="8"/>
        </w:numPr>
        <w:tabs>
          <w:tab w:val="clear" w:pos="1440"/>
          <w:tab w:val="num" w:pos="1080"/>
        </w:tabs>
      </w:pPr>
      <w:r w:rsidRPr="00735E81">
        <w:t>Justify your animal use in one or two brief paragraphs</w:t>
      </w:r>
      <w:r w:rsidR="00643F54" w:rsidRPr="00735E81">
        <w:t>:</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4DF2914E" w14:textId="77777777" w:rsidTr="009E28A7">
        <w:tc>
          <w:tcPr>
            <w:tcW w:w="9270" w:type="dxa"/>
            <w:shd w:val="clear" w:color="auto" w:fill="auto"/>
          </w:tcPr>
          <w:p w14:paraId="6365A833" w14:textId="77777777" w:rsidR="002B5646" w:rsidRPr="000D7D4A" w:rsidRDefault="002B5646" w:rsidP="009E28A7">
            <w:pPr>
              <w:rPr>
                <w:b/>
              </w:rPr>
            </w:pPr>
          </w:p>
        </w:tc>
      </w:tr>
    </w:tbl>
    <w:p w14:paraId="6DBD42F0" w14:textId="77777777" w:rsidR="00643F54" w:rsidRPr="00735E81" w:rsidRDefault="00643F54"/>
    <w:p w14:paraId="10BDD6B8" w14:textId="77777777" w:rsidR="00643F54" w:rsidRPr="00735E81" w:rsidRDefault="006533D8" w:rsidP="003918C9">
      <w:pPr>
        <w:numPr>
          <w:ilvl w:val="0"/>
          <w:numId w:val="8"/>
        </w:numPr>
        <w:tabs>
          <w:tab w:val="clear" w:pos="1440"/>
          <w:tab w:val="num" w:pos="1080"/>
        </w:tabs>
      </w:pPr>
      <w:r w:rsidRPr="00735E81">
        <w:t>What are the main objectives of your study</w:t>
      </w:r>
      <w:r w:rsidR="00643F54" w:rsidRPr="00735E81">
        <w:t>:</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69E1872F" w14:textId="77777777" w:rsidTr="009E28A7">
        <w:tc>
          <w:tcPr>
            <w:tcW w:w="9270" w:type="dxa"/>
            <w:shd w:val="clear" w:color="auto" w:fill="auto"/>
          </w:tcPr>
          <w:p w14:paraId="5DE3091D" w14:textId="77777777" w:rsidR="002B5646" w:rsidRPr="000D7D4A" w:rsidRDefault="002B5646" w:rsidP="009E28A7">
            <w:pPr>
              <w:rPr>
                <w:b/>
              </w:rPr>
            </w:pPr>
          </w:p>
        </w:tc>
      </w:tr>
    </w:tbl>
    <w:p w14:paraId="0C0BF443" w14:textId="77777777" w:rsidR="00643F54" w:rsidRDefault="00643F54">
      <w:pPr>
        <w:pBdr>
          <w:top w:val="single" w:sz="6" w:space="0" w:color="FFFFFF"/>
          <w:left w:val="single" w:sz="6" w:space="0" w:color="FFFFFF"/>
          <w:bottom w:val="single" w:sz="6" w:space="0" w:color="FFFFFF"/>
          <w:right w:val="single" w:sz="6" w:space="0" w:color="FFFFFF"/>
        </w:pBdr>
        <w:rPr>
          <w:sz w:val="16"/>
          <w:szCs w:val="16"/>
        </w:rPr>
      </w:pPr>
    </w:p>
    <w:p w14:paraId="41A66E2E" w14:textId="77777777" w:rsidR="004008FB" w:rsidRPr="00735E81" w:rsidRDefault="006209AD" w:rsidP="00DA0F0F">
      <w:pPr>
        <w:pStyle w:val="Level1"/>
        <w:pBdr>
          <w:top w:val="single" w:sz="6" w:space="0" w:color="FFFFFF"/>
          <w:left w:val="single" w:sz="6" w:space="0" w:color="FFFFFF"/>
          <w:bottom w:val="single" w:sz="6" w:space="0" w:color="FFFFFF"/>
          <w:right w:val="single" w:sz="6" w:space="0" w:color="FFFFFF"/>
        </w:pBdr>
        <w:tabs>
          <w:tab w:val="left" w:pos="-1440"/>
          <w:tab w:val="left" w:pos="0"/>
          <w:tab w:val="left" w:pos="270"/>
          <w:tab w:val="left" w:pos="450"/>
          <w:tab w:val="left" w:pos="630"/>
        </w:tabs>
      </w:pPr>
      <w:r w:rsidRPr="00735E81">
        <w:t xml:space="preserve">7.    </w:t>
      </w:r>
      <w:r w:rsidR="0055484D" w:rsidRPr="00735E81">
        <w:t xml:space="preserve">  </w:t>
      </w:r>
      <w:r w:rsidR="00DA0F0F" w:rsidRPr="00735E81">
        <w:t xml:space="preserve">   </w:t>
      </w:r>
      <w:r w:rsidR="000A4712" w:rsidRPr="00735E81">
        <w:t xml:space="preserve">A.  </w:t>
      </w:r>
      <w:r w:rsidR="00643F54" w:rsidRPr="00735E81">
        <w:t xml:space="preserve">SUMMARY OF PROPOSED ACTIVITY: </w:t>
      </w:r>
      <w:r w:rsidR="00643F54" w:rsidRPr="00B22FAE">
        <w:t>USE LAY TERMS</w:t>
      </w:r>
      <w:r w:rsidR="00643F54" w:rsidRPr="00735E81">
        <w:t xml:space="preserve"> to give a description of the proposed </w:t>
      </w:r>
    </w:p>
    <w:p w14:paraId="28DDAB43" w14:textId="77777777" w:rsidR="004008FB" w:rsidRPr="00735E81" w:rsidRDefault="004008FB" w:rsidP="004008FB">
      <w:pPr>
        <w:pStyle w:val="Level1"/>
        <w:pBdr>
          <w:top w:val="single" w:sz="6" w:space="0" w:color="FFFFFF"/>
          <w:left w:val="single" w:sz="6" w:space="0" w:color="FFFFFF"/>
          <w:bottom w:val="single" w:sz="6" w:space="0" w:color="FFFFFF"/>
          <w:right w:val="single" w:sz="6" w:space="0" w:color="FFFFFF"/>
        </w:pBdr>
        <w:tabs>
          <w:tab w:val="left" w:pos="-1440"/>
          <w:tab w:val="left" w:pos="0"/>
          <w:tab w:val="left" w:pos="270"/>
        </w:tabs>
        <w:rPr>
          <w:i/>
        </w:rPr>
      </w:pPr>
      <w:r w:rsidRPr="00735E81">
        <w:t xml:space="preserve">       </w:t>
      </w:r>
      <w:r w:rsidR="000A4712" w:rsidRPr="00735E81">
        <w:t xml:space="preserve">      </w:t>
      </w:r>
      <w:r w:rsidR="0055484D" w:rsidRPr="00735E81">
        <w:t xml:space="preserve">   </w:t>
      </w:r>
      <w:r w:rsidR="00DA0F0F" w:rsidRPr="00735E81">
        <w:t xml:space="preserve">  a</w:t>
      </w:r>
      <w:r w:rsidRPr="00735E81">
        <w:t xml:space="preserve">ctivity. </w:t>
      </w:r>
      <w:r w:rsidR="00643F54" w:rsidRPr="00735E81">
        <w:rPr>
          <w:i/>
        </w:rPr>
        <w:t xml:space="preserve">From reading this section it should be possible for a </w:t>
      </w:r>
      <w:r w:rsidR="00643F54" w:rsidRPr="00B22FAE">
        <w:rPr>
          <w:i/>
        </w:rPr>
        <w:t>non-scientist</w:t>
      </w:r>
      <w:r w:rsidR="00643F54" w:rsidRPr="00735E81">
        <w:rPr>
          <w:i/>
        </w:rPr>
        <w:t xml:space="preserve"> to determine exactly how </w:t>
      </w:r>
    </w:p>
    <w:p w14:paraId="5AFFE6EE" w14:textId="77777777" w:rsidR="00643F54" w:rsidRPr="00735E81" w:rsidRDefault="004008FB" w:rsidP="004008FB">
      <w:pPr>
        <w:pStyle w:val="Level1"/>
        <w:pBdr>
          <w:top w:val="single" w:sz="6" w:space="0" w:color="FFFFFF"/>
          <w:left w:val="single" w:sz="6" w:space="0" w:color="FFFFFF"/>
          <w:bottom w:val="single" w:sz="6" w:space="0" w:color="FFFFFF"/>
          <w:right w:val="single" w:sz="6" w:space="0" w:color="FFFFFF"/>
        </w:pBdr>
        <w:tabs>
          <w:tab w:val="left" w:pos="-1440"/>
          <w:tab w:val="left" w:pos="0"/>
          <w:tab w:val="left" w:pos="270"/>
        </w:tabs>
        <w:rPr>
          <w:i/>
        </w:rPr>
      </w:pPr>
      <w:r w:rsidRPr="00735E81">
        <w:rPr>
          <w:i/>
        </w:rPr>
        <w:t xml:space="preserve">       </w:t>
      </w:r>
      <w:r w:rsidR="000A4712" w:rsidRPr="00735E81">
        <w:rPr>
          <w:i/>
        </w:rPr>
        <w:t xml:space="preserve">     </w:t>
      </w:r>
      <w:r w:rsidR="0055484D" w:rsidRPr="00735E81">
        <w:rPr>
          <w:i/>
        </w:rPr>
        <w:t xml:space="preserve">  </w:t>
      </w:r>
      <w:r w:rsidR="000A4712" w:rsidRPr="00735E81">
        <w:rPr>
          <w:i/>
        </w:rPr>
        <w:t xml:space="preserve"> </w:t>
      </w:r>
      <w:r w:rsidR="0055484D" w:rsidRPr="00735E81">
        <w:rPr>
          <w:i/>
        </w:rPr>
        <w:t xml:space="preserve"> </w:t>
      </w:r>
      <w:r w:rsidR="00DA0F0F" w:rsidRPr="00735E81">
        <w:rPr>
          <w:i/>
        </w:rPr>
        <w:t xml:space="preserve">  </w:t>
      </w:r>
      <w:r w:rsidR="00643F54" w:rsidRPr="00735E81">
        <w:rPr>
          <w:i/>
        </w:rPr>
        <w:t>animals will be</w:t>
      </w:r>
      <w:r w:rsidR="006209AD" w:rsidRPr="00735E81">
        <w:rPr>
          <w:i/>
        </w:rPr>
        <w:t xml:space="preserve"> </w:t>
      </w:r>
      <w:r w:rsidR="00643F54" w:rsidRPr="00735E81">
        <w:rPr>
          <w:i/>
        </w:rPr>
        <w:t>used in the context of the proposed activity.</w:t>
      </w:r>
    </w:p>
    <w:p w14:paraId="264B1E24" w14:textId="77777777"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14:paraId="2AD01136" w14:textId="77777777" w:rsidR="00643F54" w:rsidRPr="00735E81" w:rsidRDefault="00643F54" w:rsidP="00DA0F0F">
      <w:pPr>
        <w:pBdr>
          <w:top w:val="single" w:sz="6" w:space="0" w:color="FFFFFF"/>
          <w:left w:val="single" w:sz="6" w:space="0" w:color="FFFFFF"/>
          <w:bottom w:val="single" w:sz="6" w:space="0" w:color="FFFFFF"/>
          <w:right w:val="single" w:sz="6" w:space="0" w:color="FFFFFF"/>
        </w:pBdr>
        <w:ind w:left="1080"/>
        <w:rPr>
          <w:i/>
        </w:rPr>
      </w:pPr>
      <w:r w:rsidRPr="00735E81">
        <w:t xml:space="preserve">This section should include a clear description of the </w:t>
      </w:r>
      <w:r w:rsidR="006533D8" w:rsidRPr="00735E81">
        <w:t>EXPERIMENTAL DESIGN</w:t>
      </w:r>
      <w:r w:rsidRPr="00735E81">
        <w:t xml:space="preserve"> (research protocols) or activities involving animals (teaching, demonstration, or production/maintenance </w:t>
      </w:r>
      <w:r w:rsidRPr="00735E81">
        <w:lastRenderedPageBreak/>
        <w:t>protocols).  This section should also include a brief description of each phase of activities involving animals and should make it possible to account for all animals requested in Item 2.</w:t>
      </w:r>
      <w:r w:rsidR="00FF677D" w:rsidRPr="00735E81">
        <w:t xml:space="preserve"> Tables may be helpful to show animal numbers.</w:t>
      </w:r>
      <w:r w:rsidRPr="00735E81">
        <w:t xml:space="preserve"> Justification for animal numbers is required to assure that only the necessary number of animals is being used.</w:t>
      </w:r>
      <w:r w:rsidR="00FF677D" w:rsidRPr="00735E81">
        <w:t xml:space="preserve"> If applicable, include the technique, location and volume of blood drawn. If applicable, describe method of transportation and/or method of restraint.</w:t>
      </w:r>
      <w:r w:rsidRPr="00735E81">
        <w:t xml:space="preserve"> (</w:t>
      </w:r>
      <w:r w:rsidRPr="00735E81">
        <w:rPr>
          <w:i/>
        </w:rPr>
        <w:t>See Item 7 of Additional Information at the end of this form for guidance in providing the appropriate information.)</w:t>
      </w:r>
      <w:r w:rsidR="00FF677D" w:rsidRPr="00735E81">
        <w:rPr>
          <w:i/>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76813F23" w14:textId="77777777" w:rsidTr="009E28A7">
        <w:tc>
          <w:tcPr>
            <w:tcW w:w="9270" w:type="dxa"/>
            <w:shd w:val="clear" w:color="auto" w:fill="auto"/>
          </w:tcPr>
          <w:p w14:paraId="0B311F0F" w14:textId="77777777" w:rsidR="002B5646" w:rsidRPr="000D7D4A" w:rsidRDefault="002B5646" w:rsidP="009E28A7">
            <w:pPr>
              <w:rPr>
                <w:b/>
              </w:rPr>
            </w:pPr>
          </w:p>
        </w:tc>
      </w:tr>
    </w:tbl>
    <w:p w14:paraId="576026DC" w14:textId="77777777" w:rsidR="000A4712" w:rsidRPr="00735E81" w:rsidRDefault="000A4712" w:rsidP="000A4712">
      <w:pPr>
        <w:pBdr>
          <w:top w:val="single" w:sz="6" w:space="0" w:color="FFFFFF"/>
          <w:left w:val="single" w:sz="6" w:space="0" w:color="FFFFFF"/>
          <w:bottom w:val="single" w:sz="6" w:space="0" w:color="FFFFFF"/>
          <w:right w:val="single" w:sz="6" w:space="0" w:color="FFFFFF"/>
        </w:pBdr>
        <w:rPr>
          <w:sz w:val="16"/>
          <w:szCs w:val="16"/>
        </w:rPr>
      </w:pPr>
    </w:p>
    <w:p w14:paraId="1EBFBD96" w14:textId="77777777" w:rsidR="0055484D" w:rsidRPr="00735E81" w:rsidRDefault="000A4712" w:rsidP="00EA7345">
      <w:pPr>
        <w:pBdr>
          <w:top w:val="single" w:sz="6" w:space="0" w:color="FFFFFF"/>
          <w:left w:val="single" w:sz="6" w:space="0" w:color="FFFFFF"/>
          <w:bottom w:val="single" w:sz="6" w:space="0" w:color="FFFFFF"/>
          <w:right w:val="single" w:sz="6" w:space="0" w:color="FFFFFF"/>
        </w:pBdr>
        <w:tabs>
          <w:tab w:val="left" w:pos="720"/>
          <w:tab w:val="left" w:pos="990"/>
        </w:tabs>
      </w:pPr>
      <w:r w:rsidRPr="00735E81">
        <w:t xml:space="preserve">     </w:t>
      </w:r>
      <w:r w:rsidR="0055484D" w:rsidRPr="00735E81">
        <w:t xml:space="preserve">     </w:t>
      </w:r>
      <w:r w:rsidR="00DA0F0F" w:rsidRPr="00735E81">
        <w:t xml:space="preserve"> </w:t>
      </w:r>
      <w:r w:rsidRPr="00735E81">
        <w:t>B.   For experiments regarding food and/or fluid restriction:</w:t>
      </w:r>
    </w:p>
    <w:p w14:paraId="3CD8DA0A" w14:textId="77777777" w:rsidR="000A4712" w:rsidRPr="00735E81" w:rsidRDefault="0055484D" w:rsidP="003918C9">
      <w:pPr>
        <w:numPr>
          <w:ilvl w:val="0"/>
          <w:numId w:val="12"/>
        </w:numPr>
        <w:pBdr>
          <w:top w:val="single" w:sz="6" w:space="0" w:color="FFFFFF"/>
          <w:left w:val="single" w:sz="6" w:space="0" w:color="FFFFFF"/>
          <w:bottom w:val="single" w:sz="6" w:space="0" w:color="FFFFFF"/>
          <w:right w:val="single" w:sz="6" w:space="0" w:color="FFFFFF"/>
        </w:pBdr>
        <w:tabs>
          <w:tab w:val="left" w:pos="1260"/>
        </w:tabs>
        <w:ind w:hanging="90"/>
      </w:pPr>
      <w:r w:rsidRPr="00735E81">
        <w:t xml:space="preserve">   </w:t>
      </w:r>
      <w:r w:rsidR="000A4712" w:rsidRPr="00735E81">
        <w:t>Describe animal health monitoring procedures and frequency (e.g. body weight, blood urea</w:t>
      </w:r>
    </w:p>
    <w:p w14:paraId="66319476" w14:textId="77777777" w:rsidR="000A4712" w:rsidRPr="00735E81" w:rsidRDefault="000A4712" w:rsidP="000A4712">
      <w:pPr>
        <w:pBdr>
          <w:top w:val="single" w:sz="6" w:space="0" w:color="FFFFFF"/>
          <w:left w:val="single" w:sz="6" w:space="0" w:color="FFFFFF"/>
          <w:bottom w:val="single" w:sz="6" w:space="0" w:color="FFFFFF"/>
          <w:right w:val="single" w:sz="6" w:space="0" w:color="FFFFFF"/>
        </w:pBdr>
        <w:ind w:left="1080"/>
      </w:pPr>
      <w:r w:rsidRPr="00735E81">
        <w:t xml:space="preserve">   </w:t>
      </w:r>
      <w:r w:rsidR="0055484D" w:rsidRPr="00735E81">
        <w:t xml:space="preserve">   </w:t>
      </w:r>
      <w:r w:rsidRPr="00735E81">
        <w:t>nitrogen, urine/fec</w:t>
      </w:r>
      <w:r w:rsidR="00282E3F" w:rsidRPr="00735E81">
        <w:t xml:space="preserve">al output, food/fluid consumed):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14:paraId="43FC06C2" w14:textId="77777777" w:rsidTr="009E28A7">
        <w:tc>
          <w:tcPr>
            <w:tcW w:w="8910" w:type="dxa"/>
            <w:shd w:val="clear" w:color="auto" w:fill="auto"/>
          </w:tcPr>
          <w:p w14:paraId="1719631D" w14:textId="77777777" w:rsidR="002B5646" w:rsidRPr="000D7D4A" w:rsidRDefault="002B5646" w:rsidP="000D7D4A">
            <w:pPr>
              <w:rPr>
                <w:b/>
              </w:rPr>
            </w:pPr>
          </w:p>
        </w:tc>
      </w:tr>
    </w:tbl>
    <w:p w14:paraId="369C154C" w14:textId="77777777" w:rsidR="0055484D" w:rsidRPr="00735E81" w:rsidRDefault="0055484D" w:rsidP="000A4712">
      <w:pPr>
        <w:pBdr>
          <w:top w:val="single" w:sz="6" w:space="0" w:color="FFFFFF"/>
          <w:left w:val="single" w:sz="6" w:space="0" w:color="FFFFFF"/>
          <w:bottom w:val="single" w:sz="6" w:space="0" w:color="FFFFFF"/>
          <w:right w:val="single" w:sz="6" w:space="0" w:color="FFFFFF"/>
        </w:pBdr>
        <w:ind w:left="1080"/>
      </w:pPr>
    </w:p>
    <w:p w14:paraId="1CE9CFC4" w14:textId="77777777" w:rsidR="00282E3F" w:rsidRPr="00735E81" w:rsidRDefault="0055484D" w:rsidP="003918C9">
      <w:pPr>
        <w:numPr>
          <w:ilvl w:val="0"/>
          <w:numId w:val="12"/>
        </w:numPr>
        <w:pBdr>
          <w:top w:val="single" w:sz="6" w:space="0" w:color="FFFFFF"/>
          <w:left w:val="single" w:sz="6" w:space="0" w:color="FFFFFF"/>
          <w:bottom w:val="single" w:sz="6" w:space="0" w:color="FFFFFF"/>
          <w:right w:val="single" w:sz="6" w:space="0" w:color="FFFFFF"/>
        </w:pBdr>
        <w:ind w:hanging="90"/>
      </w:pPr>
      <w:r w:rsidRPr="00735E81">
        <w:t xml:space="preserve">Describe methods of ensuring adequate nutrition and hydration during the regulated </w:t>
      </w:r>
      <w:r w:rsidR="00282E3F" w:rsidRPr="00735E81">
        <w:t>period: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14:paraId="7B930998" w14:textId="77777777" w:rsidTr="009E28A7">
        <w:tc>
          <w:tcPr>
            <w:tcW w:w="8910" w:type="dxa"/>
            <w:shd w:val="clear" w:color="auto" w:fill="auto"/>
          </w:tcPr>
          <w:p w14:paraId="50D44CCC" w14:textId="77777777" w:rsidR="002B5646" w:rsidRPr="000D7D4A" w:rsidRDefault="002B5646" w:rsidP="009E28A7">
            <w:pPr>
              <w:rPr>
                <w:b/>
              </w:rPr>
            </w:pPr>
          </w:p>
        </w:tc>
      </w:tr>
    </w:tbl>
    <w:p w14:paraId="52E4041A" w14:textId="77777777" w:rsidR="00C74333" w:rsidRPr="00735E81" w:rsidRDefault="00C74333" w:rsidP="00C74333">
      <w:pPr>
        <w:pBdr>
          <w:top w:val="single" w:sz="6" w:space="0" w:color="FFFFFF"/>
          <w:left w:val="single" w:sz="6" w:space="0" w:color="FFFFFF"/>
          <w:bottom w:val="single" w:sz="6" w:space="0" w:color="FFFFFF"/>
          <w:right w:val="single" w:sz="6" w:space="0" w:color="FFFFFF"/>
        </w:pBdr>
        <w:ind w:left="1080"/>
      </w:pPr>
    </w:p>
    <w:p w14:paraId="107E4B44" w14:textId="77777777" w:rsidR="0055484D" w:rsidRPr="00735E81" w:rsidRDefault="0055484D" w:rsidP="00C74333">
      <w:pPr>
        <w:pBdr>
          <w:top w:val="single" w:sz="6" w:space="1" w:color="FFFFFF"/>
          <w:left w:val="single" w:sz="6" w:space="0" w:color="FFFFFF"/>
          <w:bottom w:val="single" w:sz="6" w:space="0" w:color="FFFFFF"/>
          <w:right w:val="single" w:sz="6" w:space="0" w:color="FFFFFF"/>
        </w:pBdr>
        <w:tabs>
          <w:tab w:val="left" w:pos="990"/>
          <w:tab w:val="left" w:pos="1080"/>
        </w:tabs>
        <w:ind w:left="1440" w:hanging="720"/>
      </w:pPr>
      <w:r w:rsidRPr="00735E81">
        <w:t xml:space="preserve">C. </w:t>
      </w:r>
      <w:r w:rsidR="00AE6E20" w:rsidRPr="00735E81">
        <w:t xml:space="preserve"> </w:t>
      </w:r>
      <w:r w:rsidR="00EA7345">
        <w:t>If this research involves production of genetically modified animals or is a pilot study and has the potential to result in unexpected outcomes, please address the following:</w:t>
      </w:r>
    </w:p>
    <w:p w14:paraId="581A1FCE" w14:textId="77777777" w:rsidR="0055484D" w:rsidRPr="00735E81" w:rsidRDefault="00EA7345" w:rsidP="003918C9">
      <w:pPr>
        <w:numPr>
          <w:ilvl w:val="0"/>
          <w:numId w:val="13"/>
        </w:numPr>
        <w:pBdr>
          <w:top w:val="single" w:sz="6" w:space="0" w:color="FFFFFF"/>
          <w:left w:val="single" w:sz="6" w:space="0" w:color="FFFFFF"/>
          <w:bottom w:val="single" w:sz="6" w:space="0" w:color="FFFFFF"/>
          <w:right w:val="single" w:sz="6" w:space="0" w:color="FFFFFF"/>
        </w:pBdr>
        <w:ind w:hanging="180"/>
      </w:pPr>
      <w:r>
        <w:t>New phenotypes or other unanticipated results which may affect animal health and well-being.</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14:paraId="114484EA" w14:textId="77777777" w:rsidTr="009E28A7">
        <w:tc>
          <w:tcPr>
            <w:tcW w:w="8910" w:type="dxa"/>
            <w:shd w:val="clear" w:color="auto" w:fill="auto"/>
          </w:tcPr>
          <w:p w14:paraId="7D431333" w14:textId="77777777" w:rsidR="002B5646" w:rsidRPr="000D7D4A" w:rsidRDefault="002B5646" w:rsidP="009E28A7">
            <w:pPr>
              <w:rPr>
                <w:b/>
              </w:rPr>
            </w:pPr>
          </w:p>
        </w:tc>
      </w:tr>
    </w:tbl>
    <w:p w14:paraId="0CABC261" w14:textId="77777777" w:rsidR="00AE6E20" w:rsidRPr="00735E81" w:rsidRDefault="00AE6E20" w:rsidP="00AE6E20">
      <w:pPr>
        <w:pBdr>
          <w:top w:val="single" w:sz="6" w:space="0" w:color="FFFFFF"/>
          <w:left w:val="single" w:sz="6" w:space="0" w:color="FFFFFF"/>
          <w:bottom w:val="single" w:sz="6" w:space="0" w:color="FFFFFF"/>
          <w:right w:val="single" w:sz="6" w:space="0" w:color="FFFFFF"/>
        </w:pBdr>
        <w:ind w:left="1170"/>
      </w:pPr>
    </w:p>
    <w:p w14:paraId="344CADA6" w14:textId="77777777" w:rsidR="0055484D" w:rsidRPr="00735E81" w:rsidRDefault="00EA7345" w:rsidP="003918C9">
      <w:pPr>
        <w:numPr>
          <w:ilvl w:val="0"/>
          <w:numId w:val="13"/>
        </w:numPr>
        <w:pBdr>
          <w:top w:val="single" w:sz="6" w:space="0" w:color="FFFFFF"/>
          <w:left w:val="single" w:sz="6" w:space="0" w:color="FFFFFF"/>
          <w:bottom w:val="single" w:sz="6" w:space="0" w:color="FFFFFF"/>
          <w:right w:val="single" w:sz="6" w:space="0" w:color="FFFFFF"/>
        </w:pBdr>
        <w:ind w:left="1440" w:hanging="450"/>
      </w:pPr>
      <w:r>
        <w:t xml:space="preserve">Method for monitoring and managing unexpected outcomes to assure animal health and well-being.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2B5646" w14:paraId="4F3610C9" w14:textId="77777777" w:rsidTr="009E28A7">
        <w:tc>
          <w:tcPr>
            <w:tcW w:w="8910" w:type="dxa"/>
            <w:shd w:val="clear" w:color="auto" w:fill="auto"/>
          </w:tcPr>
          <w:p w14:paraId="7CAE8BCC" w14:textId="77777777" w:rsidR="002B5646" w:rsidRPr="000D7D4A" w:rsidRDefault="002B5646" w:rsidP="009E28A7">
            <w:pPr>
              <w:rPr>
                <w:b/>
              </w:rPr>
            </w:pPr>
          </w:p>
        </w:tc>
      </w:tr>
    </w:tbl>
    <w:p w14:paraId="682EDCA3" w14:textId="77777777" w:rsidR="00AE6E20" w:rsidRDefault="00AE6E20" w:rsidP="00AE6E20">
      <w:pPr>
        <w:pBdr>
          <w:top w:val="single" w:sz="6" w:space="0" w:color="FFFFFF"/>
          <w:left w:val="single" w:sz="6" w:space="0" w:color="FFFFFF"/>
          <w:bottom w:val="single" w:sz="6" w:space="0" w:color="FFFFFF"/>
          <w:right w:val="single" w:sz="6" w:space="0" w:color="FFFFFF"/>
        </w:pBdr>
        <w:ind w:left="1440"/>
        <w:rPr>
          <w:sz w:val="16"/>
          <w:szCs w:val="16"/>
        </w:rPr>
      </w:pPr>
    </w:p>
    <w:p w14:paraId="68D34F73" w14:textId="77777777" w:rsidR="00EA7345" w:rsidRDefault="00EA7345" w:rsidP="00EA7345">
      <w:pPr>
        <w:numPr>
          <w:ilvl w:val="0"/>
          <w:numId w:val="13"/>
        </w:numPr>
        <w:pBdr>
          <w:top w:val="single" w:sz="6" w:space="0" w:color="FFFFFF"/>
          <w:left w:val="single" w:sz="6" w:space="0" w:color="FFFFFF"/>
          <w:bottom w:val="single" w:sz="6" w:space="0" w:color="FFFFFF"/>
          <w:right w:val="single" w:sz="6" w:space="0" w:color="FFFFFF"/>
        </w:pBdr>
        <w:ind w:left="1440" w:hanging="450"/>
        <w:rPr>
          <w:szCs w:val="24"/>
        </w:rPr>
      </w:pPr>
      <w:r>
        <w:rPr>
          <w:szCs w:val="24"/>
        </w:rPr>
        <w:t>Procedure for reporting unexpected outcomes to the IACUC.</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0"/>
      </w:tblGrid>
      <w:tr w:rsidR="00EA7345" w14:paraId="3009BD6E" w14:textId="77777777" w:rsidTr="004C7AEE">
        <w:tc>
          <w:tcPr>
            <w:tcW w:w="8910" w:type="dxa"/>
            <w:shd w:val="clear" w:color="auto" w:fill="auto"/>
          </w:tcPr>
          <w:p w14:paraId="0D9BE0BF" w14:textId="77777777" w:rsidR="00EA7345" w:rsidRPr="000D7D4A" w:rsidRDefault="00EA7345" w:rsidP="004C7AEE">
            <w:pPr>
              <w:rPr>
                <w:b/>
              </w:rPr>
            </w:pPr>
          </w:p>
        </w:tc>
      </w:tr>
    </w:tbl>
    <w:p w14:paraId="00B4E7BA" w14:textId="77777777" w:rsidR="00EA7345" w:rsidRPr="00EA7345" w:rsidRDefault="00EA7345" w:rsidP="00EA7345">
      <w:pPr>
        <w:pBdr>
          <w:top w:val="single" w:sz="6" w:space="0" w:color="FFFFFF"/>
          <w:left w:val="single" w:sz="6" w:space="0" w:color="FFFFFF"/>
          <w:bottom w:val="single" w:sz="6" w:space="0" w:color="FFFFFF"/>
          <w:right w:val="single" w:sz="6" w:space="0" w:color="FFFFFF"/>
        </w:pBdr>
        <w:ind w:left="1170"/>
        <w:rPr>
          <w:szCs w:val="24"/>
        </w:rPr>
      </w:pPr>
    </w:p>
    <w:p w14:paraId="372A77FA" w14:textId="77777777" w:rsidR="00AE6E20" w:rsidRPr="00735E81" w:rsidRDefault="00AE6E20" w:rsidP="00DA0F0F">
      <w:pPr>
        <w:pBdr>
          <w:top w:val="single" w:sz="6" w:space="0" w:color="FFFFFF"/>
          <w:left w:val="single" w:sz="6" w:space="0" w:color="FFFFFF"/>
          <w:bottom w:val="single" w:sz="6" w:space="0" w:color="FFFFFF"/>
          <w:right w:val="single" w:sz="6" w:space="0" w:color="FFFFFF"/>
        </w:pBdr>
        <w:tabs>
          <w:tab w:val="left" w:pos="450"/>
          <w:tab w:val="left" w:pos="990"/>
        </w:tabs>
        <w:ind w:left="1080" w:hanging="360"/>
      </w:pPr>
      <w:r w:rsidRPr="00735E81">
        <w:t xml:space="preserve">D. </w:t>
      </w:r>
      <w:r w:rsidR="00DA0F0F" w:rsidRPr="00735E81">
        <w:t xml:space="preserve"> </w:t>
      </w:r>
      <w:r w:rsidRPr="00735E81">
        <w:t>If exterior windows are present within the animal housing or procedure areas, describe how this may affect temperature and photoperiod control, as well as potential security risks.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67ECEA9D" w14:textId="77777777" w:rsidTr="009E28A7">
        <w:tc>
          <w:tcPr>
            <w:tcW w:w="9270" w:type="dxa"/>
            <w:shd w:val="clear" w:color="auto" w:fill="auto"/>
          </w:tcPr>
          <w:p w14:paraId="73498E81" w14:textId="77777777" w:rsidR="002B5646" w:rsidRPr="000D7D4A" w:rsidRDefault="002B5646" w:rsidP="009E28A7">
            <w:pPr>
              <w:rPr>
                <w:b/>
              </w:rPr>
            </w:pPr>
          </w:p>
        </w:tc>
      </w:tr>
    </w:tbl>
    <w:p w14:paraId="06F17DB4" w14:textId="77777777" w:rsidR="00AE6E20" w:rsidRPr="00735E81" w:rsidRDefault="00AE6E20" w:rsidP="00AE6E20">
      <w:pPr>
        <w:pBdr>
          <w:top w:val="single" w:sz="6" w:space="0" w:color="FFFFFF"/>
          <w:left w:val="single" w:sz="6" w:space="0" w:color="FFFFFF"/>
          <w:bottom w:val="single" w:sz="6" w:space="0" w:color="FFFFFF"/>
          <w:right w:val="single" w:sz="6" w:space="0" w:color="FFFFFF"/>
        </w:pBdr>
        <w:tabs>
          <w:tab w:val="left" w:pos="450"/>
        </w:tabs>
        <w:ind w:left="1080" w:hanging="450"/>
        <w:rPr>
          <w:sz w:val="16"/>
          <w:szCs w:val="16"/>
        </w:rPr>
      </w:pPr>
    </w:p>
    <w:p w14:paraId="79700EBF" w14:textId="77777777" w:rsidR="00AE6E20" w:rsidRPr="00735E81" w:rsidRDefault="00AE6E20" w:rsidP="00EE51AF">
      <w:pPr>
        <w:pBdr>
          <w:top w:val="single" w:sz="6" w:space="0" w:color="FFFFFF"/>
          <w:left w:val="single" w:sz="6" w:space="0" w:color="FFFFFF"/>
          <w:bottom w:val="single" w:sz="6" w:space="0" w:color="FFFFFF"/>
          <w:right w:val="single" w:sz="6" w:space="0" w:color="FFFFFF"/>
        </w:pBdr>
        <w:tabs>
          <w:tab w:val="left" w:pos="450"/>
          <w:tab w:val="left" w:pos="900"/>
          <w:tab w:val="left" w:pos="990"/>
          <w:tab w:val="left" w:pos="1170"/>
        </w:tabs>
        <w:ind w:left="1080" w:hanging="360"/>
      </w:pPr>
      <w:r w:rsidRPr="00735E81">
        <w:t xml:space="preserve">E. </w:t>
      </w:r>
      <w:r w:rsidR="00DA0F0F" w:rsidRPr="00735E81">
        <w:t xml:space="preserve">  </w:t>
      </w:r>
      <w:r w:rsidRPr="00735E81">
        <w:t xml:space="preserve">If this is a field study involving observation or use of a non-domesticated vertebrate species, please respond to the following: </w:t>
      </w:r>
    </w:p>
    <w:p w14:paraId="5AF2A39B" w14:textId="77777777" w:rsidR="00AE6E20" w:rsidRPr="00735E81" w:rsidRDefault="00AE6E20" w:rsidP="003918C9">
      <w:pPr>
        <w:numPr>
          <w:ilvl w:val="0"/>
          <w:numId w:val="14"/>
        </w:numPr>
        <w:pBdr>
          <w:top w:val="single" w:sz="6" w:space="0" w:color="FFFFFF"/>
          <w:left w:val="single" w:sz="6" w:space="0" w:color="FFFFFF"/>
          <w:bottom w:val="single" w:sz="6" w:space="0" w:color="FFFFFF"/>
          <w:right w:val="single" w:sz="6" w:space="0" w:color="FFFFFF"/>
        </w:pBdr>
        <w:tabs>
          <w:tab w:val="left" w:pos="450"/>
        </w:tabs>
      </w:pPr>
      <w:r w:rsidRPr="00735E81">
        <w:t>What is the potential impact on the wild population of the species to be studied?</w:t>
      </w:r>
      <w:r w:rsidR="00282E3F" w:rsidRPr="00735E81">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14:paraId="7B1E358A" w14:textId="77777777" w:rsidTr="009E28A7">
        <w:tc>
          <w:tcPr>
            <w:tcW w:w="9000" w:type="dxa"/>
            <w:shd w:val="clear" w:color="auto" w:fill="auto"/>
          </w:tcPr>
          <w:p w14:paraId="297B52A4" w14:textId="77777777" w:rsidR="002B5646" w:rsidRPr="000D7D4A" w:rsidRDefault="002B5646" w:rsidP="009E28A7">
            <w:pPr>
              <w:rPr>
                <w:b/>
              </w:rPr>
            </w:pPr>
          </w:p>
        </w:tc>
      </w:tr>
    </w:tbl>
    <w:p w14:paraId="50F8F8C6" w14:textId="77777777" w:rsidR="00AE6E20" w:rsidRPr="00735E81" w:rsidRDefault="00AE6E20" w:rsidP="00AE6E20">
      <w:pPr>
        <w:pBdr>
          <w:top w:val="single" w:sz="6" w:space="0" w:color="FFFFFF"/>
          <w:left w:val="single" w:sz="6" w:space="0" w:color="FFFFFF"/>
          <w:bottom w:val="single" w:sz="6" w:space="0" w:color="FFFFFF"/>
          <w:right w:val="single" w:sz="6" w:space="0" w:color="FFFFFF"/>
        </w:pBdr>
        <w:tabs>
          <w:tab w:val="left" w:pos="450"/>
        </w:tabs>
        <w:ind w:left="1350"/>
        <w:rPr>
          <w:sz w:val="16"/>
          <w:szCs w:val="16"/>
        </w:rPr>
      </w:pPr>
    </w:p>
    <w:p w14:paraId="7A6CB7B1" w14:textId="77777777" w:rsidR="00AE6E20" w:rsidRPr="00735E81" w:rsidRDefault="00AE6E20" w:rsidP="003918C9">
      <w:pPr>
        <w:numPr>
          <w:ilvl w:val="0"/>
          <w:numId w:val="14"/>
        </w:numPr>
        <w:pBdr>
          <w:top w:val="single" w:sz="6" w:space="0" w:color="FFFFFF"/>
          <w:left w:val="single" w:sz="6" w:space="0" w:color="FFFFFF"/>
          <w:bottom w:val="single" w:sz="6" w:space="0" w:color="FFFFFF"/>
          <w:right w:val="single" w:sz="6" w:space="0" w:color="FFFFFF"/>
        </w:pBdr>
        <w:tabs>
          <w:tab w:val="left" w:pos="450"/>
        </w:tabs>
      </w:pPr>
      <w:r w:rsidRPr="00735E81">
        <w:t>How might the study compromise health of either animals or persons e.g. zoonoses?</w:t>
      </w:r>
      <w:r w:rsidR="00282E3F" w:rsidRPr="00735E81">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14:paraId="3FBCFBB8" w14:textId="77777777" w:rsidTr="009E28A7">
        <w:tc>
          <w:tcPr>
            <w:tcW w:w="9000" w:type="dxa"/>
            <w:shd w:val="clear" w:color="auto" w:fill="auto"/>
          </w:tcPr>
          <w:p w14:paraId="37CFF37E" w14:textId="77777777" w:rsidR="002B5646" w:rsidRPr="000D7D4A" w:rsidRDefault="002B5646" w:rsidP="009E28A7">
            <w:pPr>
              <w:rPr>
                <w:b/>
              </w:rPr>
            </w:pPr>
          </w:p>
        </w:tc>
      </w:tr>
    </w:tbl>
    <w:p w14:paraId="50119E9B" w14:textId="77777777" w:rsidR="00AE6E20" w:rsidRPr="00735E81" w:rsidRDefault="00AE6E20" w:rsidP="00AE6E20">
      <w:pPr>
        <w:pBdr>
          <w:top w:val="single" w:sz="6" w:space="0" w:color="FFFFFF"/>
          <w:left w:val="single" w:sz="6" w:space="0" w:color="FFFFFF"/>
          <w:bottom w:val="single" w:sz="6" w:space="0" w:color="FFFFFF"/>
          <w:right w:val="single" w:sz="6" w:space="0" w:color="FFFFFF"/>
        </w:pBdr>
        <w:tabs>
          <w:tab w:val="left" w:pos="450"/>
        </w:tabs>
        <w:ind w:left="1350"/>
      </w:pPr>
    </w:p>
    <w:p w14:paraId="4EFE7534" w14:textId="77777777" w:rsidR="00AE6E20" w:rsidRPr="00735E81" w:rsidRDefault="00AE6E20" w:rsidP="003918C9">
      <w:pPr>
        <w:numPr>
          <w:ilvl w:val="0"/>
          <w:numId w:val="14"/>
        </w:numPr>
        <w:pBdr>
          <w:top w:val="single" w:sz="6" w:space="0" w:color="FFFFFF"/>
          <w:left w:val="single" w:sz="6" w:space="0" w:color="FFFFFF"/>
          <w:bottom w:val="single" w:sz="6" w:space="0" w:color="FFFFFF"/>
          <w:right w:val="single" w:sz="6" w:space="0" w:color="FFFFFF"/>
        </w:pBdr>
        <w:tabs>
          <w:tab w:val="left" w:pos="450"/>
        </w:tabs>
      </w:pPr>
      <w:r w:rsidRPr="00735E81">
        <w:t>Describe the final disposition of the animals being studied</w:t>
      </w:r>
      <w:r w:rsidR="00735E81">
        <w:t xml:space="preserve"> (</w:t>
      </w:r>
      <w:r w:rsidRPr="00735E81">
        <w:t>i.e. return to wild population, prese</w:t>
      </w:r>
      <w:r w:rsidR="00282E3F" w:rsidRPr="00735E81">
        <w:t xml:space="preserve">rve  in museum collection, </w:t>
      </w:r>
      <w:proofErr w:type="spellStart"/>
      <w:r w:rsidR="00282E3F" w:rsidRPr="00735E81">
        <w:t>etc</w:t>
      </w:r>
      <w:proofErr w:type="spellEnd"/>
      <w:r w:rsidR="00735E81">
        <w:t>)</w:t>
      </w:r>
      <w:r w:rsidR="00282E3F" w:rsidRPr="00735E81">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14:paraId="2E0335ED" w14:textId="77777777" w:rsidTr="009E28A7">
        <w:tc>
          <w:tcPr>
            <w:tcW w:w="9000" w:type="dxa"/>
            <w:shd w:val="clear" w:color="auto" w:fill="auto"/>
          </w:tcPr>
          <w:p w14:paraId="12E31E04" w14:textId="77777777" w:rsidR="002B5646" w:rsidRPr="000D7D4A" w:rsidRDefault="002B5646" w:rsidP="009E28A7">
            <w:pPr>
              <w:rPr>
                <w:b/>
              </w:rPr>
            </w:pPr>
          </w:p>
        </w:tc>
      </w:tr>
    </w:tbl>
    <w:p w14:paraId="4C38A0F6" w14:textId="77777777" w:rsidR="00282E3F" w:rsidRPr="00735E81" w:rsidRDefault="00282E3F" w:rsidP="00282E3F">
      <w:pPr>
        <w:pBdr>
          <w:top w:val="single" w:sz="6" w:space="0" w:color="FFFFFF"/>
          <w:left w:val="single" w:sz="6" w:space="0" w:color="FFFFFF"/>
          <w:bottom w:val="single" w:sz="6" w:space="0" w:color="FFFFFF"/>
          <w:right w:val="single" w:sz="6" w:space="0" w:color="FFFFFF"/>
        </w:pBdr>
        <w:tabs>
          <w:tab w:val="left" w:pos="450"/>
        </w:tabs>
        <w:ind w:left="1350"/>
      </w:pPr>
    </w:p>
    <w:p w14:paraId="3383CB5E" w14:textId="77777777" w:rsidR="00AE6E20" w:rsidRPr="00735E81" w:rsidRDefault="00AE6E20" w:rsidP="00DA0F0F">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pPr>
      <w:r w:rsidRPr="00735E81">
        <w:t>F.</w:t>
      </w:r>
      <w:r w:rsidR="00DB49B7" w:rsidRPr="00735E81">
        <w:t xml:space="preserve"> </w:t>
      </w:r>
      <w:r w:rsidR="00DA0F0F" w:rsidRPr="00735E81">
        <w:t xml:space="preserve">  </w:t>
      </w:r>
      <w:r w:rsidR="00DB49B7" w:rsidRPr="00735E81">
        <w:t>Humane endpoints:</w:t>
      </w:r>
    </w:p>
    <w:p w14:paraId="621DB25C" w14:textId="77777777" w:rsidR="00DB49B7" w:rsidRPr="00922AD4" w:rsidRDefault="00DB49B7" w:rsidP="003918C9">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s>
      </w:pPr>
      <w:r w:rsidRPr="00735E81">
        <w:lastRenderedPageBreak/>
        <w:t>If pain/distress category D/E or food/fluid restriction is applicable to this protocol, p</w:t>
      </w:r>
      <w:r w:rsidR="00282E3F" w:rsidRPr="00735E81">
        <w:t>lease define   humane endpoints</w:t>
      </w:r>
      <w:r w:rsidR="00282E3F" w:rsidRPr="00922AD4">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14:paraId="2B77579A" w14:textId="77777777" w:rsidTr="009E28A7">
        <w:tc>
          <w:tcPr>
            <w:tcW w:w="9000" w:type="dxa"/>
            <w:shd w:val="clear" w:color="auto" w:fill="auto"/>
          </w:tcPr>
          <w:p w14:paraId="28504BC4" w14:textId="77777777" w:rsidR="002B5646" w:rsidRPr="000D7D4A" w:rsidRDefault="002B5646" w:rsidP="009E28A7">
            <w:pPr>
              <w:rPr>
                <w:b/>
              </w:rPr>
            </w:pPr>
          </w:p>
        </w:tc>
      </w:tr>
    </w:tbl>
    <w:p w14:paraId="1C6867AB" w14:textId="77777777" w:rsidR="00C316B1" w:rsidRPr="00735E81" w:rsidRDefault="00C316B1" w:rsidP="00DB49B7">
      <w:pPr>
        <w:pBdr>
          <w:top w:val="single" w:sz="6" w:space="0" w:color="FFFFFF"/>
          <w:left w:val="single" w:sz="6" w:space="0" w:color="FFFFFF"/>
          <w:bottom w:val="single" w:sz="6" w:space="0" w:color="FFFFFF"/>
          <w:right w:val="single" w:sz="6" w:space="0" w:color="FFFFFF"/>
        </w:pBdr>
        <w:tabs>
          <w:tab w:val="left" w:pos="450"/>
          <w:tab w:val="left" w:pos="540"/>
          <w:tab w:val="left" w:pos="810"/>
        </w:tabs>
        <w:ind w:left="1350"/>
        <w:rPr>
          <w:sz w:val="16"/>
          <w:szCs w:val="16"/>
        </w:rPr>
      </w:pPr>
    </w:p>
    <w:p w14:paraId="6C5DD1DA" w14:textId="77777777" w:rsidR="00DB49B7" w:rsidRPr="00735E81" w:rsidRDefault="00DB49B7" w:rsidP="003918C9">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s>
      </w:pPr>
      <w:r w:rsidRPr="00735E81">
        <w:t>If research is novel and little or no information is available in the literature, state who you have collaborated with to define humane endpoints; please define humane endpoints resulting from your collaboration; state how you will periodically communicate with the IACUC to ensure the well-being of</w:t>
      </w:r>
      <w:r w:rsidR="00282E3F" w:rsidRPr="00735E81">
        <w:t xml:space="preserve"> the animal(s) on this protocol: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B5646" w14:paraId="06FD75FB" w14:textId="77777777" w:rsidTr="009E28A7">
        <w:tc>
          <w:tcPr>
            <w:tcW w:w="9000" w:type="dxa"/>
            <w:shd w:val="clear" w:color="auto" w:fill="auto"/>
          </w:tcPr>
          <w:p w14:paraId="66488404" w14:textId="77777777" w:rsidR="002B5646" w:rsidRPr="000D7D4A" w:rsidRDefault="002B5646" w:rsidP="009E28A7">
            <w:pPr>
              <w:rPr>
                <w:b/>
              </w:rPr>
            </w:pPr>
          </w:p>
        </w:tc>
      </w:tr>
    </w:tbl>
    <w:p w14:paraId="44A3E092" w14:textId="77777777" w:rsidR="00DB49B7" w:rsidRDefault="00DB49B7" w:rsidP="00DB49B7">
      <w:pPr>
        <w:pBdr>
          <w:top w:val="single" w:sz="6" w:space="0" w:color="FFFFFF"/>
          <w:left w:val="single" w:sz="6" w:space="0" w:color="FFFFFF"/>
          <w:bottom w:val="single" w:sz="6" w:space="0" w:color="FFFFFF"/>
          <w:right w:val="single" w:sz="6" w:space="0" w:color="FFFFFF"/>
        </w:pBdr>
        <w:tabs>
          <w:tab w:val="left" w:pos="450"/>
          <w:tab w:val="left" w:pos="540"/>
          <w:tab w:val="left" w:pos="810"/>
        </w:tabs>
        <w:ind w:left="1350"/>
        <w:rPr>
          <w:sz w:val="16"/>
          <w:szCs w:val="16"/>
        </w:rPr>
      </w:pPr>
    </w:p>
    <w:p w14:paraId="5DEB1854" w14:textId="77777777" w:rsidR="004E262F" w:rsidRPr="00735E81" w:rsidRDefault="00DB49B7" w:rsidP="003918C9">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s>
      </w:pPr>
      <w:r w:rsidRPr="00735E81">
        <w:t xml:space="preserve">For category C and all other protocols where the potential exists for weight loss and/or other </w:t>
      </w:r>
      <w:r w:rsidR="004E262F" w:rsidRPr="00735E81">
        <w:t xml:space="preserve"> </w:t>
      </w:r>
    </w:p>
    <w:p w14:paraId="1F113FCF" w14:textId="77777777" w:rsidR="00DB49B7" w:rsidRPr="00735E81" w:rsidRDefault="00DB49B7" w:rsidP="004E262F">
      <w:pPr>
        <w:pBdr>
          <w:top w:val="single" w:sz="6" w:space="0" w:color="FFFFFF"/>
          <w:left w:val="single" w:sz="6" w:space="0" w:color="FFFFFF"/>
          <w:bottom w:val="single" w:sz="6" w:space="0" w:color="FFFFFF"/>
          <w:right w:val="single" w:sz="6" w:space="0" w:color="FFFFFF"/>
        </w:pBdr>
        <w:tabs>
          <w:tab w:val="left" w:pos="450"/>
          <w:tab w:val="left" w:pos="540"/>
          <w:tab w:val="left" w:pos="810"/>
        </w:tabs>
        <w:ind w:left="1350"/>
      </w:pPr>
      <w:r w:rsidRPr="00735E81">
        <w:t>parameters that could be potentially harmful to the anima</w:t>
      </w:r>
      <w:r w:rsidR="00282E3F" w:rsidRPr="00735E81">
        <w:t xml:space="preserve">ls, state the humane end points: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2B5646" w14:paraId="1C14E31A" w14:textId="77777777" w:rsidTr="009E28A7">
        <w:tc>
          <w:tcPr>
            <w:tcW w:w="9000" w:type="dxa"/>
            <w:shd w:val="clear" w:color="auto" w:fill="auto"/>
          </w:tcPr>
          <w:p w14:paraId="73C9B440" w14:textId="77777777" w:rsidR="002B5646" w:rsidRDefault="00AE6E20" w:rsidP="009E28A7">
            <w:r w:rsidRPr="00735E81">
              <w:t xml:space="preserve">     </w:t>
            </w:r>
          </w:p>
        </w:tc>
      </w:tr>
    </w:tbl>
    <w:p w14:paraId="68592CFE" w14:textId="77777777" w:rsidR="0055484D" w:rsidRDefault="00227A8E" w:rsidP="00AE6E20">
      <w:pPr>
        <w:pBdr>
          <w:top w:val="single" w:sz="6" w:space="0" w:color="FFFFFF"/>
          <w:left w:val="single" w:sz="6" w:space="0" w:color="FFFFFF"/>
          <w:bottom w:val="single" w:sz="6" w:space="0" w:color="FFFFFF"/>
          <w:right w:val="single" w:sz="6" w:space="0" w:color="FFFFFF"/>
        </w:pBdr>
        <w:rPr>
          <w:sz w:val="16"/>
          <w:szCs w:val="16"/>
        </w:rPr>
      </w:pPr>
      <w:r>
        <w:rPr>
          <w:sz w:val="16"/>
          <w:szCs w:val="16"/>
        </w:rPr>
        <w:t xml:space="preserve"> </w:t>
      </w:r>
    </w:p>
    <w:p w14:paraId="401FF03A" w14:textId="77777777" w:rsidR="00227A8E" w:rsidRP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900"/>
          <w:tab w:val="left" w:pos="1080"/>
          <w:tab w:val="left" w:pos="1170"/>
          <w:tab w:val="left" w:pos="1260"/>
        </w:tabs>
        <w:rPr>
          <w:i/>
          <w:sz w:val="20"/>
        </w:rPr>
      </w:pPr>
      <w:r>
        <w:rPr>
          <w:sz w:val="16"/>
          <w:szCs w:val="16"/>
        </w:rPr>
        <w:tab/>
      </w:r>
      <w:r>
        <w:rPr>
          <w:sz w:val="16"/>
          <w:szCs w:val="16"/>
        </w:rPr>
        <w:tab/>
        <w:t xml:space="preserve">    </w:t>
      </w:r>
      <w:r>
        <w:t>G</w:t>
      </w:r>
      <w:r w:rsidRPr="00735E81">
        <w:t xml:space="preserve">.   </w:t>
      </w:r>
      <w:r>
        <w:t xml:space="preserve">Environmental Enrichment: </w:t>
      </w:r>
      <w:r w:rsidRPr="00227A8E">
        <w:rPr>
          <w:i/>
          <w:sz w:val="20"/>
        </w:rPr>
        <w:t xml:space="preserve">(See </w:t>
      </w:r>
      <w:proofErr w:type="spellStart"/>
      <w:r w:rsidRPr="00227A8E">
        <w:rPr>
          <w:i/>
          <w:sz w:val="20"/>
        </w:rPr>
        <w:t>Bloomsmith</w:t>
      </w:r>
      <w:proofErr w:type="spellEnd"/>
      <w:r w:rsidRPr="00227A8E">
        <w:rPr>
          <w:i/>
          <w:sz w:val="20"/>
        </w:rPr>
        <w:t xml:space="preserve"> et al. Lab Anim. Sci. 41:372-377); also the Ag Guide  </w:t>
      </w:r>
    </w:p>
    <w:p w14:paraId="244FC6C0" w14:textId="77777777"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pPr>
      <w:r w:rsidRPr="00227A8E">
        <w:rPr>
          <w:i/>
          <w:sz w:val="20"/>
        </w:rPr>
        <w:t xml:space="preserve">        (2010) has a good discussion on this topic by species in Chapter 4</w:t>
      </w:r>
      <w:r>
        <w:t>.</w:t>
      </w:r>
    </w:p>
    <w:p w14:paraId="238879E3" w14:textId="77777777" w:rsidR="00227A8E" w:rsidRDefault="00227A8E" w:rsidP="0072419A">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 w:val="left" w:pos="1350"/>
        </w:tabs>
        <w:ind w:left="720" w:firstLine="270"/>
      </w:pPr>
      <w:r w:rsidRPr="00227A8E">
        <w:rPr>
          <w:szCs w:val="24"/>
        </w:rPr>
        <w:t>1.)</w:t>
      </w:r>
      <w:r>
        <w:rPr>
          <w:sz w:val="20"/>
        </w:rPr>
        <w:t xml:space="preserve"> </w:t>
      </w:r>
      <w:r w:rsidRPr="0072419A">
        <w:rPr>
          <w:u w:val="single"/>
        </w:rPr>
        <w:t>Social enrichment</w:t>
      </w:r>
      <w:r>
        <w:t xml:space="preserve">:  Please describe direct or indirect animal contact (visual, olfactory, auditory)  </w:t>
      </w:r>
    </w:p>
    <w:p w14:paraId="45B8AD8A" w14:textId="77777777"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     with conspecifics or humans</w:t>
      </w:r>
      <w:r w:rsidR="0072419A">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27A8E" w14:paraId="1A849239" w14:textId="77777777" w:rsidTr="00A6315B">
        <w:tc>
          <w:tcPr>
            <w:tcW w:w="9000" w:type="dxa"/>
            <w:shd w:val="clear" w:color="auto" w:fill="auto"/>
          </w:tcPr>
          <w:p w14:paraId="58E66A30" w14:textId="77777777" w:rsidR="00227A8E" w:rsidRPr="000D7D4A" w:rsidRDefault="00227A8E" w:rsidP="00A6315B">
            <w:pPr>
              <w:rPr>
                <w:b/>
              </w:rPr>
            </w:pPr>
          </w:p>
        </w:tc>
      </w:tr>
    </w:tbl>
    <w:p w14:paraId="6AEA65ED" w14:textId="77777777"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p>
    <w:p w14:paraId="3D553167" w14:textId="77777777"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2.) </w:t>
      </w:r>
      <w:r w:rsidRPr="0072419A">
        <w:rPr>
          <w:u w:val="single"/>
        </w:rPr>
        <w:t>Occupational enrichment</w:t>
      </w:r>
      <w:r>
        <w:t xml:space="preserve">: Please describe any devices that provide animals with control or </w:t>
      </w:r>
    </w:p>
    <w:p w14:paraId="08552373" w14:textId="77777777"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     challenges (psychological enrichment); enrichment that encourages exercise</w:t>
      </w:r>
      <w:r w:rsidR="0072419A">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27A8E" w14:paraId="67B88D73" w14:textId="77777777" w:rsidTr="00A6315B">
        <w:tc>
          <w:tcPr>
            <w:tcW w:w="9000" w:type="dxa"/>
            <w:shd w:val="clear" w:color="auto" w:fill="auto"/>
          </w:tcPr>
          <w:p w14:paraId="453D9CE3" w14:textId="77777777" w:rsidR="00227A8E" w:rsidRPr="000D7D4A" w:rsidRDefault="00227A8E" w:rsidP="00A6315B">
            <w:pPr>
              <w:rPr>
                <w:b/>
              </w:rPr>
            </w:pPr>
          </w:p>
        </w:tc>
      </w:tr>
    </w:tbl>
    <w:p w14:paraId="2E175E94" w14:textId="77777777"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p>
    <w:p w14:paraId="51941986" w14:textId="77777777"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3.)  </w:t>
      </w:r>
      <w:r w:rsidRPr="0072419A">
        <w:rPr>
          <w:u w:val="single"/>
        </w:rPr>
        <w:t>Physical enrichment</w:t>
      </w:r>
      <w:r>
        <w:t xml:space="preserve">: Please describe alteration of the size or complexity of the animal’s  </w:t>
      </w:r>
    </w:p>
    <w:p w14:paraId="39A407A4" w14:textId="77777777" w:rsidR="0072419A"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      enclosure which may include objects, substrate or permanent structures (e.g. </w:t>
      </w:r>
      <w:proofErr w:type="spellStart"/>
      <w:r>
        <w:t>nestboxes</w:t>
      </w:r>
      <w:proofErr w:type="spellEnd"/>
      <w:r>
        <w:t xml:space="preserve">, rocks </w:t>
      </w:r>
    </w:p>
    <w:p w14:paraId="64C5EFE0" w14:textId="77777777" w:rsidR="00227A8E" w:rsidRDefault="0072419A" w:rsidP="0072419A">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720" w:firstLine="270"/>
      </w:pPr>
      <w:r>
        <w:t xml:space="preserve">      </w:t>
      </w:r>
      <w:r w:rsidR="00227A8E">
        <w:t>and hiding places in an aquatic environment)</w:t>
      </w:r>
      <w:r>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27A8E" w14:paraId="71257059" w14:textId="77777777" w:rsidTr="00A6315B">
        <w:tc>
          <w:tcPr>
            <w:tcW w:w="9000" w:type="dxa"/>
            <w:shd w:val="clear" w:color="auto" w:fill="auto"/>
          </w:tcPr>
          <w:p w14:paraId="1890414A" w14:textId="77777777" w:rsidR="00227A8E" w:rsidRPr="000D7D4A" w:rsidRDefault="00227A8E" w:rsidP="00A6315B">
            <w:pPr>
              <w:rPr>
                <w:b/>
              </w:rPr>
            </w:pPr>
          </w:p>
        </w:tc>
      </w:tr>
    </w:tbl>
    <w:p w14:paraId="4453F693" w14:textId="77777777" w:rsidR="0072419A" w:rsidRDefault="0072419A" w:rsidP="0072419A">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1350"/>
      </w:pPr>
    </w:p>
    <w:p w14:paraId="64274323" w14:textId="77777777" w:rsidR="00227A8E" w:rsidRDefault="0072419A" w:rsidP="00227A8E">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pPr>
      <w:r>
        <w:t xml:space="preserve"> </w:t>
      </w:r>
      <w:r w:rsidR="00227A8E" w:rsidRPr="0072419A">
        <w:rPr>
          <w:u w:val="single"/>
        </w:rPr>
        <w:t>Sensory enrichment</w:t>
      </w:r>
      <w:r w:rsidR="00227A8E" w:rsidRPr="00227A8E">
        <w:t>: Please describe visual stimuli (television); auditory stimuli (music, vocalizations); ol</w:t>
      </w:r>
      <w:r w:rsidR="00227A8E">
        <w:t>factory, tactile, taste stimuli</w:t>
      </w:r>
      <w:r>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27A8E" w14:paraId="3DE57CDE" w14:textId="77777777" w:rsidTr="00A6315B">
        <w:tc>
          <w:tcPr>
            <w:tcW w:w="9000" w:type="dxa"/>
            <w:shd w:val="clear" w:color="auto" w:fill="auto"/>
          </w:tcPr>
          <w:p w14:paraId="51477878" w14:textId="77777777" w:rsidR="00227A8E" w:rsidRPr="000D7D4A" w:rsidRDefault="00227A8E" w:rsidP="00A6315B">
            <w:pPr>
              <w:rPr>
                <w:b/>
              </w:rPr>
            </w:pPr>
          </w:p>
        </w:tc>
      </w:tr>
    </w:tbl>
    <w:p w14:paraId="27F4325B" w14:textId="77777777" w:rsidR="00227A8E" w:rsidRDefault="00227A8E" w:rsidP="00227A8E">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1350"/>
      </w:pPr>
    </w:p>
    <w:p w14:paraId="5E3CA180" w14:textId="77777777" w:rsidR="00227A8E" w:rsidRDefault="00227A8E" w:rsidP="00227A8E">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pPr>
      <w:r>
        <w:t xml:space="preserve"> </w:t>
      </w:r>
      <w:r w:rsidRPr="0072419A">
        <w:rPr>
          <w:u w:val="single"/>
        </w:rPr>
        <w:t>Nutritional enrichment</w:t>
      </w:r>
      <w:r w:rsidRPr="00227A8E">
        <w:t>: Please describe presentation of varied or novel food types; chang</w:t>
      </w:r>
      <w:r w:rsidR="0072419A">
        <w:t>ing the method of food delivery.</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72419A" w14:paraId="1A779D56" w14:textId="77777777" w:rsidTr="00A6315B">
        <w:tc>
          <w:tcPr>
            <w:tcW w:w="9000" w:type="dxa"/>
            <w:shd w:val="clear" w:color="auto" w:fill="auto"/>
          </w:tcPr>
          <w:p w14:paraId="570CA089" w14:textId="77777777" w:rsidR="0072419A" w:rsidRPr="000D7D4A" w:rsidRDefault="0072419A" w:rsidP="00A6315B">
            <w:pPr>
              <w:rPr>
                <w:b/>
              </w:rPr>
            </w:pPr>
          </w:p>
        </w:tc>
      </w:tr>
    </w:tbl>
    <w:p w14:paraId="79DB9F7D" w14:textId="77777777" w:rsidR="0072419A" w:rsidRDefault="0072419A" w:rsidP="0072419A">
      <w:p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ind w:left="1350"/>
      </w:pPr>
    </w:p>
    <w:p w14:paraId="798287E6" w14:textId="77777777" w:rsidR="0072419A" w:rsidRDefault="0072419A" w:rsidP="00227A8E">
      <w:pPr>
        <w:numPr>
          <w:ilvl w:val="0"/>
          <w:numId w:val="15"/>
        </w:numPr>
        <w:pBdr>
          <w:top w:val="single" w:sz="6" w:space="0" w:color="FFFFFF"/>
          <w:left w:val="single" w:sz="6" w:space="0" w:color="FFFFFF"/>
          <w:bottom w:val="single" w:sz="6" w:space="0" w:color="FFFFFF"/>
          <w:right w:val="single" w:sz="6" w:space="0" w:color="FFFFFF"/>
        </w:pBdr>
        <w:tabs>
          <w:tab w:val="left" w:pos="450"/>
          <w:tab w:val="left" w:pos="540"/>
          <w:tab w:val="left" w:pos="810"/>
          <w:tab w:val="left" w:pos="1080"/>
          <w:tab w:val="left" w:pos="1260"/>
        </w:tabs>
      </w:pPr>
      <w:r>
        <w:t xml:space="preserve"> </w:t>
      </w:r>
      <w:r w:rsidRPr="0072419A">
        <w:rPr>
          <w:u w:val="single"/>
        </w:rPr>
        <w:t>Other types of enrichment</w:t>
      </w:r>
      <w:r w:rsidRPr="0072419A">
        <w:t xml:space="preserve">: Please describe any other types of enrichment that </w:t>
      </w:r>
      <w:r>
        <w:t>do not fit the categories above.</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72419A" w14:paraId="07050989" w14:textId="77777777" w:rsidTr="00A6315B">
        <w:tc>
          <w:tcPr>
            <w:tcW w:w="9000" w:type="dxa"/>
            <w:shd w:val="clear" w:color="auto" w:fill="auto"/>
          </w:tcPr>
          <w:p w14:paraId="1FA48EBF" w14:textId="77777777" w:rsidR="0072419A" w:rsidRPr="000D7D4A" w:rsidRDefault="0072419A" w:rsidP="00A6315B">
            <w:pPr>
              <w:rPr>
                <w:b/>
              </w:rPr>
            </w:pPr>
          </w:p>
        </w:tc>
      </w:tr>
    </w:tbl>
    <w:p w14:paraId="674B7F92" w14:textId="77777777" w:rsidR="0072419A" w:rsidRDefault="0072419A" w:rsidP="00AE6E20">
      <w:pPr>
        <w:pBdr>
          <w:top w:val="single" w:sz="6" w:space="0" w:color="FFFFFF"/>
          <w:left w:val="single" w:sz="6" w:space="0" w:color="FFFFFF"/>
          <w:bottom w:val="single" w:sz="6" w:space="0" w:color="FFFFFF"/>
          <w:right w:val="single" w:sz="6" w:space="0" w:color="FFFFFF"/>
        </w:pBdr>
        <w:rPr>
          <w:sz w:val="16"/>
          <w:szCs w:val="16"/>
        </w:rPr>
      </w:pPr>
    </w:p>
    <w:p w14:paraId="5669E3B9" w14:textId="77777777" w:rsidR="0072419A" w:rsidRPr="008310D3" w:rsidRDefault="00E92096" w:rsidP="00E92096">
      <w:pPr>
        <w:numPr>
          <w:ilvl w:val="0"/>
          <w:numId w:val="15"/>
        </w:numPr>
        <w:pBdr>
          <w:top w:val="single" w:sz="6" w:space="0" w:color="FFFFFF"/>
          <w:left w:val="single" w:sz="6" w:space="0" w:color="FFFFFF"/>
          <w:bottom w:val="single" w:sz="6" w:space="0" w:color="FFFFFF"/>
          <w:right w:val="single" w:sz="6" w:space="0" w:color="FFFFFF"/>
        </w:pBdr>
        <w:rPr>
          <w:sz w:val="16"/>
          <w:szCs w:val="16"/>
        </w:rPr>
      </w:pPr>
      <w:r w:rsidRPr="008310D3">
        <w:rPr>
          <w:szCs w:val="24"/>
          <w:u w:val="single"/>
        </w:rPr>
        <w:t>No Enrichment:</w:t>
      </w:r>
      <w:r w:rsidRPr="008310D3">
        <w:rPr>
          <w:szCs w:val="24"/>
        </w:rPr>
        <w:t xml:space="preserve"> Please justify the decision to provide no environmental enrichment</w:t>
      </w:r>
      <w:r w:rsidR="008310D3" w:rsidRPr="008310D3">
        <w:rPr>
          <w:szCs w:val="24"/>
        </w:rPr>
        <w:t xml:space="preserve"> if you have not responded to </w:t>
      </w:r>
      <w:r w:rsidR="00C2509F">
        <w:rPr>
          <w:szCs w:val="24"/>
        </w:rPr>
        <w:t>#</w:t>
      </w:r>
      <w:r w:rsidR="008310D3" w:rsidRPr="008310D3">
        <w:rPr>
          <w:szCs w:val="24"/>
        </w:rPr>
        <w:t>7. G. 1-6 above</w:t>
      </w:r>
      <w:r w:rsidRPr="008310D3">
        <w:rPr>
          <w:szCs w:val="24"/>
        </w:rPr>
        <w: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E92096" w14:paraId="61162301" w14:textId="77777777" w:rsidTr="00B73F3B">
        <w:tc>
          <w:tcPr>
            <w:tcW w:w="9000" w:type="dxa"/>
            <w:shd w:val="clear" w:color="auto" w:fill="auto"/>
          </w:tcPr>
          <w:p w14:paraId="37520853" w14:textId="77777777" w:rsidR="00E92096" w:rsidRPr="000D7D4A" w:rsidRDefault="00E92096" w:rsidP="00B73F3B">
            <w:pPr>
              <w:rPr>
                <w:b/>
              </w:rPr>
            </w:pPr>
          </w:p>
        </w:tc>
      </w:tr>
    </w:tbl>
    <w:p w14:paraId="2949C8D0" w14:textId="77777777" w:rsidR="00E92096" w:rsidRDefault="00E92096" w:rsidP="00E92096">
      <w:pPr>
        <w:pBdr>
          <w:top w:val="single" w:sz="6" w:space="0" w:color="FFFFFF"/>
          <w:left w:val="single" w:sz="6" w:space="0" w:color="FFFFFF"/>
          <w:bottom w:val="single" w:sz="6" w:space="0" w:color="FFFFFF"/>
          <w:right w:val="single" w:sz="6" w:space="0" w:color="FFFFFF"/>
        </w:pBdr>
        <w:ind w:left="1350"/>
        <w:rPr>
          <w:sz w:val="16"/>
          <w:szCs w:val="16"/>
        </w:rPr>
      </w:pPr>
    </w:p>
    <w:p w14:paraId="0EA9992D" w14:textId="77777777" w:rsidR="003B0688" w:rsidRPr="003B0688" w:rsidRDefault="00EE51AF" w:rsidP="003918C9">
      <w:pPr>
        <w:numPr>
          <w:ilvl w:val="0"/>
          <w:numId w:val="18"/>
        </w:numPr>
        <w:pBdr>
          <w:top w:val="single" w:sz="6" w:space="0" w:color="FFFFFF"/>
          <w:left w:val="single" w:sz="6" w:space="0" w:color="FFFFFF"/>
          <w:bottom w:val="single" w:sz="6" w:space="0" w:color="FFFFFF"/>
          <w:right w:val="single" w:sz="6" w:space="0" w:color="FFFFFF"/>
        </w:pBdr>
        <w:tabs>
          <w:tab w:val="left" w:pos="-1440"/>
          <w:tab w:val="left" w:pos="720"/>
          <w:tab w:val="left" w:pos="1080"/>
        </w:tabs>
        <w:rPr>
          <w:u w:val="single"/>
        </w:rPr>
      </w:pPr>
      <w:r>
        <w:t xml:space="preserve">     </w:t>
      </w:r>
      <w:r w:rsidR="00643F54" w:rsidRPr="00735E81">
        <w:t xml:space="preserve">If </w:t>
      </w:r>
      <w:r w:rsidR="00C74333">
        <w:t xml:space="preserve">category D or E was chosen in </w:t>
      </w:r>
      <w:r w:rsidR="003B0688">
        <w:t xml:space="preserve">Question </w:t>
      </w:r>
      <w:r w:rsidR="00C74333">
        <w:t>2B</w:t>
      </w:r>
      <w:r w:rsidR="00643F54" w:rsidRPr="00735E81">
        <w:t>, please complete the following.  (</w:t>
      </w:r>
      <w:r>
        <w:rPr>
          <w:i/>
        </w:rPr>
        <w:t>See Item 8</w:t>
      </w:r>
      <w:r w:rsidR="003B0688">
        <w:rPr>
          <w:i/>
        </w:rPr>
        <w:t>A</w:t>
      </w:r>
      <w:r>
        <w:rPr>
          <w:i/>
        </w:rPr>
        <w:t xml:space="preserve"> </w:t>
      </w:r>
      <w:r w:rsidR="00643F54" w:rsidRPr="00735E81">
        <w:rPr>
          <w:i/>
        </w:rPr>
        <w:t xml:space="preserve">of </w:t>
      </w:r>
    </w:p>
    <w:p w14:paraId="1B65FD03" w14:textId="77777777" w:rsidR="00643F54" w:rsidRPr="003B0688" w:rsidRDefault="003B0688" w:rsidP="003B0688">
      <w:pPr>
        <w:pBdr>
          <w:top w:val="single" w:sz="6" w:space="0" w:color="FFFFFF"/>
          <w:left w:val="single" w:sz="6" w:space="0" w:color="FFFFFF"/>
          <w:bottom w:val="single" w:sz="6" w:space="0" w:color="FFFFFF"/>
          <w:right w:val="single" w:sz="6" w:space="0" w:color="FFFFFF"/>
        </w:pBdr>
        <w:tabs>
          <w:tab w:val="left" w:pos="-1440"/>
          <w:tab w:val="left" w:pos="720"/>
          <w:tab w:val="left" w:pos="1080"/>
        </w:tabs>
        <w:ind w:left="720"/>
        <w:rPr>
          <w:u w:val="single"/>
        </w:rPr>
      </w:pPr>
      <w:r>
        <w:rPr>
          <w:i/>
        </w:rPr>
        <w:t xml:space="preserve">     </w:t>
      </w:r>
      <w:r w:rsidR="00643F54" w:rsidRPr="00735E81">
        <w:rPr>
          <w:i/>
        </w:rPr>
        <w:t xml:space="preserve">Additional </w:t>
      </w:r>
      <w:r w:rsidR="00643F54" w:rsidRPr="003B0688">
        <w:rPr>
          <w:i/>
        </w:rPr>
        <w:t>Information at the end of this form.)</w:t>
      </w:r>
    </w:p>
    <w:p w14:paraId="32A80F44" w14:textId="77777777" w:rsidR="00643F54" w:rsidRPr="00735E81" w:rsidRDefault="00643F54" w:rsidP="003918C9">
      <w:pPr>
        <w:numPr>
          <w:ilvl w:val="0"/>
          <w:numId w:val="19"/>
        </w:numPr>
        <w:tabs>
          <w:tab w:val="left" w:pos="1080"/>
        </w:tabs>
        <w:ind w:hanging="1080"/>
      </w:pPr>
      <w:r w:rsidRPr="00735E81">
        <w:t>Database(s) searched or other sources consulted to determine the availability of alternatives.</w:t>
      </w:r>
    </w:p>
    <w:tbl>
      <w:tblPr>
        <w:tblW w:w="0" w:type="auto"/>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540"/>
        <w:gridCol w:w="2553"/>
        <w:gridCol w:w="3567"/>
      </w:tblGrid>
      <w:tr w:rsidR="004E262F" w:rsidRPr="00735E81" w14:paraId="609C3882" w14:textId="77777777" w:rsidTr="00371A7E">
        <w:trPr>
          <w:trHeight w:hRule="exact" w:val="288"/>
        </w:trPr>
        <w:tc>
          <w:tcPr>
            <w:tcW w:w="2493" w:type="dxa"/>
            <w:shd w:val="clear" w:color="auto" w:fill="D9D9D9"/>
          </w:tcPr>
          <w:p w14:paraId="745E7FDD" w14:textId="77777777" w:rsidR="004E262F" w:rsidRPr="00735E81" w:rsidRDefault="004E262F" w:rsidP="004E262F">
            <w:pPr>
              <w:tabs>
                <w:tab w:val="left" w:pos="-1440"/>
                <w:tab w:val="left" w:pos="2880"/>
                <w:tab w:val="left" w:pos="3960"/>
                <w:tab w:val="left" w:pos="4320"/>
                <w:tab w:val="left" w:pos="5040"/>
                <w:tab w:val="left" w:pos="6210"/>
                <w:tab w:val="left" w:pos="7920"/>
                <w:tab w:val="left" w:pos="8640"/>
                <w:tab w:val="left" w:pos="10080"/>
              </w:tabs>
              <w:jc w:val="center"/>
            </w:pPr>
            <w:r w:rsidRPr="00735E81">
              <w:lastRenderedPageBreak/>
              <w:t>Database Searched</w:t>
            </w:r>
          </w:p>
        </w:tc>
        <w:tc>
          <w:tcPr>
            <w:tcW w:w="540" w:type="dxa"/>
            <w:tcBorders>
              <w:bottom w:val="single" w:sz="12" w:space="0" w:color="auto"/>
            </w:tcBorders>
            <w:shd w:val="clear" w:color="auto" w:fill="D9D9D9"/>
          </w:tcPr>
          <w:p w14:paraId="685C2B28" w14:textId="77777777" w:rsidR="004E262F" w:rsidRPr="00371A7E" w:rsidRDefault="00371A7E" w:rsidP="004E262F">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rPr>
            </w:pPr>
            <w:r>
              <w:rPr>
                <w:rFonts w:ascii="Tahoma" w:hAnsi="Tahoma" w:cs="Tahoma"/>
                <w:b/>
              </w:rPr>
              <w:t>X</w:t>
            </w:r>
          </w:p>
        </w:tc>
        <w:tc>
          <w:tcPr>
            <w:tcW w:w="2553" w:type="dxa"/>
            <w:shd w:val="clear" w:color="auto" w:fill="D9D9D9"/>
          </w:tcPr>
          <w:p w14:paraId="32F090B2" w14:textId="77777777" w:rsidR="004E262F" w:rsidRPr="00735E81" w:rsidRDefault="004E262F" w:rsidP="004E262F">
            <w:pPr>
              <w:tabs>
                <w:tab w:val="left" w:pos="-1440"/>
                <w:tab w:val="left" w:pos="2880"/>
                <w:tab w:val="left" w:pos="3960"/>
                <w:tab w:val="left" w:pos="4320"/>
                <w:tab w:val="left" w:pos="5040"/>
                <w:tab w:val="left" w:pos="6210"/>
                <w:tab w:val="left" w:pos="7920"/>
                <w:tab w:val="left" w:pos="8640"/>
                <w:tab w:val="left" w:pos="10080"/>
              </w:tabs>
              <w:jc w:val="center"/>
            </w:pPr>
            <w:r w:rsidRPr="00735E81">
              <w:t>Date of Search</w:t>
            </w:r>
          </w:p>
        </w:tc>
        <w:tc>
          <w:tcPr>
            <w:tcW w:w="3567" w:type="dxa"/>
            <w:shd w:val="clear" w:color="auto" w:fill="D9D9D9"/>
          </w:tcPr>
          <w:p w14:paraId="51EBDD78" w14:textId="77777777" w:rsidR="004E262F" w:rsidRPr="00735E81" w:rsidRDefault="004E262F" w:rsidP="004E262F">
            <w:pPr>
              <w:tabs>
                <w:tab w:val="left" w:pos="-1440"/>
                <w:tab w:val="left" w:pos="2880"/>
                <w:tab w:val="left" w:pos="3960"/>
                <w:tab w:val="left" w:pos="4320"/>
                <w:tab w:val="left" w:pos="5040"/>
                <w:tab w:val="left" w:pos="6210"/>
                <w:tab w:val="left" w:pos="7920"/>
                <w:tab w:val="left" w:pos="8640"/>
                <w:tab w:val="left" w:pos="10080"/>
              </w:tabs>
              <w:jc w:val="center"/>
            </w:pPr>
            <w:r w:rsidRPr="00735E81">
              <w:t>Years Covered</w:t>
            </w:r>
          </w:p>
        </w:tc>
      </w:tr>
      <w:tr w:rsidR="004E262F" w:rsidRPr="00735E81" w14:paraId="3DB29948" w14:textId="77777777" w:rsidTr="00371A7E">
        <w:tc>
          <w:tcPr>
            <w:tcW w:w="2493" w:type="dxa"/>
            <w:tcBorders>
              <w:right w:val="single" w:sz="12" w:space="0" w:color="auto"/>
            </w:tcBorders>
            <w:vAlign w:val="center"/>
          </w:tcPr>
          <w:p w14:paraId="6430ACFD" w14:textId="77777777"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r w:rsidRPr="00735E81">
              <w:t>Medline</w:t>
            </w:r>
          </w:p>
        </w:tc>
        <w:tc>
          <w:tcPr>
            <w:tcW w:w="540" w:type="dxa"/>
            <w:tcBorders>
              <w:top w:val="single" w:sz="12" w:space="0" w:color="auto"/>
              <w:left w:val="single" w:sz="12" w:space="0" w:color="auto"/>
              <w:bottom w:val="single" w:sz="12" w:space="0" w:color="auto"/>
              <w:right w:val="single" w:sz="12" w:space="0" w:color="auto"/>
            </w:tcBorders>
            <w:vAlign w:val="center"/>
          </w:tcPr>
          <w:p w14:paraId="3A6956FA" w14:textId="77777777"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14:paraId="763A9254" w14:textId="77777777"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14:paraId="400C94BB" w14:textId="77777777"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r w:rsidR="004E262F" w:rsidRPr="00735E81" w14:paraId="2AAA6469" w14:textId="77777777" w:rsidTr="00371A7E">
        <w:tc>
          <w:tcPr>
            <w:tcW w:w="2493" w:type="dxa"/>
            <w:tcBorders>
              <w:right w:val="single" w:sz="12" w:space="0" w:color="auto"/>
            </w:tcBorders>
            <w:vAlign w:val="center"/>
          </w:tcPr>
          <w:p w14:paraId="07AF46B6" w14:textId="77777777"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r w:rsidRPr="00735E81">
              <w:t>Agricola</w:t>
            </w:r>
          </w:p>
        </w:tc>
        <w:tc>
          <w:tcPr>
            <w:tcW w:w="540" w:type="dxa"/>
            <w:tcBorders>
              <w:top w:val="single" w:sz="12" w:space="0" w:color="auto"/>
              <w:left w:val="single" w:sz="12" w:space="0" w:color="auto"/>
              <w:bottom w:val="single" w:sz="12" w:space="0" w:color="auto"/>
              <w:right w:val="single" w:sz="12" w:space="0" w:color="auto"/>
            </w:tcBorders>
            <w:vAlign w:val="center"/>
          </w:tcPr>
          <w:p w14:paraId="6A3868A4" w14:textId="77777777"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14:paraId="11134215" w14:textId="77777777"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14:paraId="2ADAE5B0" w14:textId="77777777"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r w:rsidR="004E262F" w:rsidRPr="00735E81" w14:paraId="13D8BC31" w14:textId="77777777" w:rsidTr="00371A7E">
        <w:tc>
          <w:tcPr>
            <w:tcW w:w="2493" w:type="dxa"/>
            <w:tcBorders>
              <w:right w:val="single" w:sz="12" w:space="0" w:color="auto"/>
            </w:tcBorders>
            <w:vAlign w:val="center"/>
          </w:tcPr>
          <w:p w14:paraId="65DAD0F5" w14:textId="77777777"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r w:rsidRPr="00735E81">
              <w:t>CABA</w:t>
            </w:r>
          </w:p>
        </w:tc>
        <w:tc>
          <w:tcPr>
            <w:tcW w:w="540" w:type="dxa"/>
            <w:tcBorders>
              <w:top w:val="single" w:sz="12" w:space="0" w:color="auto"/>
              <w:left w:val="single" w:sz="12" w:space="0" w:color="auto"/>
              <w:bottom w:val="single" w:sz="12" w:space="0" w:color="auto"/>
              <w:right w:val="single" w:sz="12" w:space="0" w:color="auto"/>
            </w:tcBorders>
            <w:vAlign w:val="center"/>
          </w:tcPr>
          <w:p w14:paraId="168F256B" w14:textId="77777777"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14:paraId="0C9B2841" w14:textId="77777777"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14:paraId="376409CD" w14:textId="77777777"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r w:rsidR="004E262F" w:rsidRPr="00735E81" w14:paraId="3145D7D4" w14:textId="77777777" w:rsidTr="00371A7E">
        <w:tc>
          <w:tcPr>
            <w:tcW w:w="2493" w:type="dxa"/>
            <w:tcBorders>
              <w:right w:val="single" w:sz="12" w:space="0" w:color="auto"/>
            </w:tcBorders>
            <w:vAlign w:val="center"/>
          </w:tcPr>
          <w:p w14:paraId="7CB8588C" w14:textId="77777777"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proofErr w:type="spellStart"/>
            <w:r w:rsidRPr="00735E81">
              <w:t>Altweb</w:t>
            </w:r>
            <w:proofErr w:type="spellEnd"/>
          </w:p>
        </w:tc>
        <w:tc>
          <w:tcPr>
            <w:tcW w:w="540" w:type="dxa"/>
            <w:tcBorders>
              <w:top w:val="single" w:sz="12" w:space="0" w:color="auto"/>
              <w:left w:val="single" w:sz="12" w:space="0" w:color="auto"/>
              <w:bottom w:val="single" w:sz="12" w:space="0" w:color="auto"/>
              <w:right w:val="single" w:sz="12" w:space="0" w:color="auto"/>
            </w:tcBorders>
            <w:vAlign w:val="center"/>
          </w:tcPr>
          <w:p w14:paraId="4729EE44" w14:textId="77777777"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14:paraId="2EA686D6" w14:textId="77777777"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14:paraId="458F9B4E" w14:textId="77777777"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r w:rsidR="004E262F" w:rsidRPr="00735E81" w14:paraId="38E85B5A" w14:textId="77777777" w:rsidTr="00371A7E">
        <w:tc>
          <w:tcPr>
            <w:tcW w:w="2493" w:type="dxa"/>
            <w:tcBorders>
              <w:right w:val="single" w:sz="12" w:space="0" w:color="auto"/>
            </w:tcBorders>
            <w:vAlign w:val="center"/>
          </w:tcPr>
          <w:p w14:paraId="5F75A759" w14:textId="77777777" w:rsidR="004E262F" w:rsidRPr="00735E81" w:rsidRDefault="004E262F" w:rsidP="00F4077E">
            <w:pPr>
              <w:tabs>
                <w:tab w:val="left" w:pos="-1440"/>
                <w:tab w:val="left" w:pos="2880"/>
                <w:tab w:val="left" w:pos="3960"/>
                <w:tab w:val="left" w:pos="4320"/>
                <w:tab w:val="left" w:pos="5040"/>
                <w:tab w:val="left" w:pos="6210"/>
                <w:tab w:val="left" w:pos="7920"/>
                <w:tab w:val="left" w:pos="8640"/>
                <w:tab w:val="left" w:pos="10080"/>
              </w:tabs>
            </w:pPr>
            <w:r w:rsidRPr="00735E81">
              <w:t>Other (describe)</w:t>
            </w:r>
          </w:p>
        </w:tc>
        <w:tc>
          <w:tcPr>
            <w:tcW w:w="540" w:type="dxa"/>
            <w:tcBorders>
              <w:top w:val="single" w:sz="12" w:space="0" w:color="auto"/>
              <w:left w:val="single" w:sz="12" w:space="0" w:color="auto"/>
              <w:bottom w:val="single" w:sz="12" w:space="0" w:color="auto"/>
              <w:right w:val="single" w:sz="12" w:space="0" w:color="auto"/>
            </w:tcBorders>
            <w:vAlign w:val="center"/>
          </w:tcPr>
          <w:p w14:paraId="3FA1D82D" w14:textId="77777777" w:rsidR="004E262F" w:rsidRPr="000D7D4A" w:rsidRDefault="004E262F" w:rsidP="00371A7E">
            <w:pPr>
              <w:tabs>
                <w:tab w:val="left" w:pos="-1440"/>
                <w:tab w:val="left" w:pos="2880"/>
                <w:tab w:val="left" w:pos="3960"/>
                <w:tab w:val="left" w:pos="4320"/>
                <w:tab w:val="left" w:pos="5040"/>
                <w:tab w:val="left" w:pos="6210"/>
                <w:tab w:val="left" w:pos="7920"/>
                <w:tab w:val="left" w:pos="8640"/>
                <w:tab w:val="left" w:pos="10080"/>
              </w:tabs>
              <w:jc w:val="center"/>
              <w:rPr>
                <w:rFonts w:ascii="Tahoma" w:hAnsi="Tahoma" w:cs="Tahoma"/>
                <w:b/>
                <w:sz w:val="20"/>
              </w:rPr>
            </w:pPr>
          </w:p>
        </w:tc>
        <w:tc>
          <w:tcPr>
            <w:tcW w:w="2553" w:type="dxa"/>
            <w:tcBorders>
              <w:left w:val="single" w:sz="12" w:space="0" w:color="auto"/>
            </w:tcBorders>
            <w:vAlign w:val="center"/>
          </w:tcPr>
          <w:p w14:paraId="3EEEFDD4" w14:textId="77777777"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c>
          <w:tcPr>
            <w:tcW w:w="3567" w:type="dxa"/>
            <w:vAlign w:val="center"/>
          </w:tcPr>
          <w:p w14:paraId="718C92CB" w14:textId="77777777" w:rsidR="004E262F" w:rsidRPr="000D7D4A" w:rsidRDefault="004E262F" w:rsidP="00F4077E">
            <w:pPr>
              <w:tabs>
                <w:tab w:val="left" w:pos="-1440"/>
                <w:tab w:val="left" w:pos="2880"/>
                <w:tab w:val="left" w:pos="3960"/>
                <w:tab w:val="left" w:pos="4320"/>
                <w:tab w:val="left" w:pos="5040"/>
                <w:tab w:val="left" w:pos="6210"/>
                <w:tab w:val="left" w:pos="7920"/>
                <w:tab w:val="left" w:pos="8640"/>
                <w:tab w:val="left" w:pos="10080"/>
              </w:tabs>
              <w:jc w:val="center"/>
              <w:rPr>
                <w:b/>
              </w:rPr>
            </w:pPr>
          </w:p>
        </w:tc>
      </w:tr>
    </w:tbl>
    <w:p w14:paraId="45054ADC" w14:textId="77777777" w:rsidR="00643F54" w:rsidRPr="00735E81" w:rsidRDefault="00643F54">
      <w:pPr>
        <w:pBdr>
          <w:top w:val="single" w:sz="6" w:space="0" w:color="FFFFFF"/>
          <w:left w:val="single" w:sz="6" w:space="0" w:color="FFFFFF"/>
          <w:bottom w:val="single" w:sz="6" w:space="0" w:color="FFFFFF"/>
          <w:right w:val="single" w:sz="6" w:space="0" w:color="FFFFFF"/>
        </w:pBdr>
        <w:tabs>
          <w:tab w:val="left" w:pos="-1440"/>
          <w:tab w:val="left" w:pos="2880"/>
          <w:tab w:val="left" w:pos="3960"/>
          <w:tab w:val="left" w:pos="4320"/>
          <w:tab w:val="left" w:pos="5040"/>
          <w:tab w:val="left" w:pos="6210"/>
          <w:tab w:val="left" w:pos="7920"/>
          <w:tab w:val="left" w:pos="8640"/>
          <w:tab w:val="left" w:pos="10080"/>
        </w:tabs>
        <w:ind w:left="2160"/>
      </w:pPr>
    </w:p>
    <w:p w14:paraId="7715B87A" w14:textId="77777777" w:rsidR="00643F54" w:rsidRPr="00735E81" w:rsidRDefault="00DA0F0F" w:rsidP="003918C9">
      <w:pPr>
        <w:numPr>
          <w:ilvl w:val="0"/>
          <w:numId w:val="19"/>
        </w:numPr>
        <w:tabs>
          <w:tab w:val="left" w:pos="720"/>
        </w:tabs>
        <w:ind w:left="1080"/>
      </w:pPr>
      <w:r w:rsidRPr="00735E81">
        <w:t xml:space="preserve">Scientifically relevant terminology </w:t>
      </w:r>
      <w:r w:rsidR="00735E81">
        <w:t>(</w:t>
      </w:r>
      <w:r w:rsidRPr="00735E81">
        <w:t>e.g. k</w:t>
      </w:r>
      <w:r w:rsidR="00643F54" w:rsidRPr="00735E81">
        <w:t>eywords</w:t>
      </w:r>
      <w:r w:rsidR="00735E81">
        <w:t>)</w:t>
      </w:r>
      <w:r w:rsidR="00643F54" w:rsidRPr="00735E81">
        <w:t xml:space="preserve"> and search strategy used when considering alternatives to the painful or distress</w:t>
      </w:r>
      <w:r w:rsidR="00282E3F" w:rsidRPr="00735E81">
        <w:t xml:space="preserve">ful procedure(s):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6C66B72A" w14:textId="77777777" w:rsidTr="009E28A7">
        <w:tc>
          <w:tcPr>
            <w:tcW w:w="9270" w:type="dxa"/>
            <w:shd w:val="clear" w:color="auto" w:fill="auto"/>
          </w:tcPr>
          <w:p w14:paraId="1753295E" w14:textId="77777777" w:rsidR="002B5646" w:rsidRPr="000D7D4A" w:rsidRDefault="002B5646" w:rsidP="009E28A7">
            <w:pPr>
              <w:rPr>
                <w:b/>
              </w:rPr>
            </w:pPr>
          </w:p>
        </w:tc>
      </w:tr>
    </w:tbl>
    <w:p w14:paraId="3B8DB30E" w14:textId="77777777" w:rsidR="00EE51AF" w:rsidRPr="00735E81" w:rsidRDefault="00EE51AF"/>
    <w:p w14:paraId="461AF009" w14:textId="77777777" w:rsidR="00643F54" w:rsidRPr="00735E81" w:rsidRDefault="00643F54" w:rsidP="003918C9">
      <w:pPr>
        <w:numPr>
          <w:ilvl w:val="0"/>
          <w:numId w:val="19"/>
        </w:numPr>
        <w:tabs>
          <w:tab w:val="left" w:pos="1080"/>
        </w:tabs>
        <w:ind w:left="1080"/>
      </w:pPr>
      <w:r w:rsidRPr="00735E81">
        <w:t xml:space="preserve">A succinct written narrative based on results of the database search, that will permit the IACUC to readily assess whether the search topics were appropriate and whether the search was sufficiently thorough.  This narrative must address the following: </w:t>
      </w:r>
    </w:p>
    <w:p w14:paraId="12775BD8" w14:textId="77777777" w:rsidR="0029698D" w:rsidRPr="0029698D" w:rsidRDefault="0029698D" w:rsidP="00C316B1">
      <w:pPr>
        <w:pBdr>
          <w:top w:val="single" w:sz="6" w:space="0" w:color="FFFFFF"/>
          <w:left w:val="single" w:sz="6" w:space="0" w:color="FFFFFF"/>
          <w:bottom w:val="single" w:sz="6" w:space="0" w:color="FFFFFF"/>
          <w:right w:val="single" w:sz="6" w:space="0" w:color="FFFFFF"/>
        </w:pBdr>
        <w:ind w:left="360" w:firstLine="720"/>
        <w:rPr>
          <w:sz w:val="16"/>
          <w:szCs w:val="16"/>
        </w:rPr>
      </w:pPr>
    </w:p>
    <w:p w14:paraId="080B2764" w14:textId="77777777" w:rsidR="002B5646" w:rsidRPr="00735E81" w:rsidRDefault="00643F54" w:rsidP="00C316B1">
      <w:pPr>
        <w:pBdr>
          <w:top w:val="single" w:sz="6" w:space="0" w:color="FFFFFF"/>
          <w:left w:val="single" w:sz="6" w:space="0" w:color="FFFFFF"/>
          <w:bottom w:val="single" w:sz="6" w:space="0" w:color="FFFFFF"/>
          <w:right w:val="single" w:sz="6" w:space="0" w:color="FFFFFF"/>
        </w:pBdr>
        <w:ind w:left="360" w:firstLine="720"/>
      </w:pPr>
      <w:r w:rsidRPr="00735E81">
        <w:t>Reduction:</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3819A77B" w14:textId="77777777" w:rsidTr="009E28A7">
        <w:tc>
          <w:tcPr>
            <w:tcW w:w="9270" w:type="dxa"/>
            <w:shd w:val="clear" w:color="auto" w:fill="auto"/>
          </w:tcPr>
          <w:p w14:paraId="2EF2EA77" w14:textId="77777777" w:rsidR="002B5646" w:rsidRPr="000D7D4A" w:rsidRDefault="002B5646" w:rsidP="009E28A7">
            <w:pPr>
              <w:rPr>
                <w:b/>
              </w:rPr>
            </w:pPr>
          </w:p>
        </w:tc>
      </w:tr>
    </w:tbl>
    <w:p w14:paraId="4B3AE1C4" w14:textId="77777777" w:rsidR="00643F54" w:rsidRPr="00735E81" w:rsidRDefault="00282E3F">
      <w:pPr>
        <w:pBdr>
          <w:top w:val="single" w:sz="6" w:space="0" w:color="FFFFFF"/>
          <w:left w:val="single" w:sz="6" w:space="0" w:color="FFFFFF"/>
          <w:bottom w:val="single" w:sz="6" w:space="0" w:color="FFFFFF"/>
          <w:right w:val="single" w:sz="6" w:space="0" w:color="FFFFFF"/>
        </w:pBdr>
        <w:ind w:firstLine="2160"/>
      </w:pPr>
      <w:r w:rsidRPr="00735E81">
        <w:t xml:space="preserve"> </w:t>
      </w:r>
    </w:p>
    <w:p w14:paraId="2CF3EC01" w14:textId="77777777" w:rsidR="002B5646" w:rsidRPr="00735E81" w:rsidRDefault="00C316B1" w:rsidP="00C316B1">
      <w:pPr>
        <w:pBdr>
          <w:top w:val="single" w:sz="6" w:space="0" w:color="FFFFFF"/>
          <w:left w:val="single" w:sz="6" w:space="0" w:color="FFFFFF"/>
          <w:bottom w:val="single" w:sz="6" w:space="0" w:color="FFFFFF"/>
          <w:right w:val="single" w:sz="6" w:space="0" w:color="FFFFFF"/>
        </w:pBdr>
        <w:ind w:firstLine="720"/>
      </w:pPr>
      <w:r>
        <w:t xml:space="preserve">      </w:t>
      </w:r>
      <w:r w:rsidR="00643F54" w:rsidRPr="00735E81">
        <w:t>Replacement:</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4E606D29" w14:textId="77777777" w:rsidTr="009E28A7">
        <w:tc>
          <w:tcPr>
            <w:tcW w:w="9270" w:type="dxa"/>
            <w:shd w:val="clear" w:color="auto" w:fill="auto"/>
          </w:tcPr>
          <w:p w14:paraId="24B1A700" w14:textId="77777777" w:rsidR="002B5646" w:rsidRPr="000D7D4A" w:rsidRDefault="002B5646" w:rsidP="009E28A7">
            <w:pPr>
              <w:rPr>
                <w:b/>
              </w:rPr>
            </w:pPr>
          </w:p>
        </w:tc>
      </w:tr>
    </w:tbl>
    <w:p w14:paraId="6448A6A4" w14:textId="77777777" w:rsidR="00643F54" w:rsidRPr="0029698D" w:rsidRDefault="00643F54">
      <w:pPr>
        <w:pBdr>
          <w:top w:val="single" w:sz="6" w:space="0" w:color="FFFFFF"/>
          <w:left w:val="single" w:sz="6" w:space="0" w:color="FFFFFF"/>
          <w:bottom w:val="single" w:sz="6" w:space="0" w:color="FFFFFF"/>
          <w:right w:val="single" w:sz="6" w:space="0" w:color="FFFFFF"/>
        </w:pBdr>
        <w:ind w:firstLine="2160"/>
        <w:rPr>
          <w:sz w:val="16"/>
          <w:szCs w:val="16"/>
        </w:rPr>
      </w:pPr>
    </w:p>
    <w:p w14:paraId="522DDF3B" w14:textId="77777777" w:rsidR="002B5646" w:rsidRPr="00735E81" w:rsidRDefault="00C316B1" w:rsidP="00C316B1">
      <w:pPr>
        <w:pBdr>
          <w:top w:val="single" w:sz="6" w:space="0" w:color="FFFFFF"/>
          <w:left w:val="single" w:sz="6" w:space="0" w:color="FFFFFF"/>
          <w:bottom w:val="single" w:sz="6" w:space="0" w:color="FFFFFF"/>
          <w:right w:val="single" w:sz="6" w:space="0" w:color="FFFFFF"/>
        </w:pBdr>
        <w:ind w:firstLine="720"/>
      </w:pPr>
      <w:r>
        <w:t xml:space="preserve">      </w:t>
      </w:r>
      <w:r w:rsidR="00643F54" w:rsidRPr="00735E81">
        <w:t>Refinement:</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72696A9F" w14:textId="77777777" w:rsidTr="009E28A7">
        <w:tc>
          <w:tcPr>
            <w:tcW w:w="9270" w:type="dxa"/>
            <w:shd w:val="clear" w:color="auto" w:fill="auto"/>
          </w:tcPr>
          <w:p w14:paraId="44D9CBBA" w14:textId="77777777" w:rsidR="002B5646" w:rsidRPr="000D7D4A" w:rsidRDefault="002B5646" w:rsidP="009E28A7">
            <w:pPr>
              <w:rPr>
                <w:b/>
              </w:rPr>
            </w:pPr>
          </w:p>
        </w:tc>
      </w:tr>
    </w:tbl>
    <w:p w14:paraId="512C3D9D"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29448096" w14:textId="77777777" w:rsidR="00643F54" w:rsidRPr="00735E81" w:rsidRDefault="00643F54" w:rsidP="003918C9">
      <w:pPr>
        <w:numPr>
          <w:ilvl w:val="0"/>
          <w:numId w:val="19"/>
        </w:numPr>
        <w:tabs>
          <w:tab w:val="left" w:pos="1080"/>
        </w:tabs>
        <w:ind w:left="1080"/>
      </w:pPr>
      <w:r w:rsidRPr="00735E81">
        <w:t>If alternatives are availa</w:t>
      </w:r>
      <w:r w:rsidR="00DA0F0F" w:rsidRPr="00735E81">
        <w:t>ble but will not be used,</w:t>
      </w:r>
      <w:r w:rsidRPr="00735E81">
        <w:t xml:space="preserve"> provide a justification</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2A73E34F" w14:textId="77777777" w:rsidTr="009E28A7">
        <w:tc>
          <w:tcPr>
            <w:tcW w:w="9270" w:type="dxa"/>
            <w:shd w:val="clear" w:color="auto" w:fill="auto"/>
          </w:tcPr>
          <w:p w14:paraId="4405B815" w14:textId="77777777" w:rsidR="002B5646" w:rsidRPr="000D7D4A" w:rsidRDefault="002B5646" w:rsidP="009E28A7">
            <w:pPr>
              <w:rPr>
                <w:b/>
              </w:rPr>
            </w:pPr>
          </w:p>
        </w:tc>
      </w:tr>
    </w:tbl>
    <w:p w14:paraId="3AE413D5" w14:textId="77777777" w:rsidR="00643F54" w:rsidRPr="00735E81" w:rsidRDefault="00643F54" w:rsidP="00CC7B09">
      <w:pPr>
        <w:ind w:left="1080" w:hanging="360"/>
      </w:pPr>
    </w:p>
    <w:p w14:paraId="5AD9ACD1" w14:textId="77777777" w:rsidR="00643F54" w:rsidRPr="00735E81" w:rsidRDefault="00643F54" w:rsidP="003918C9">
      <w:pPr>
        <w:numPr>
          <w:ilvl w:val="0"/>
          <w:numId w:val="19"/>
        </w:numPr>
        <w:tabs>
          <w:tab w:val="left" w:pos="1080"/>
        </w:tabs>
        <w:ind w:left="1080"/>
      </w:pPr>
      <w:r w:rsidRPr="00735E81">
        <w:t>If pain/distress cate</w:t>
      </w:r>
      <w:r w:rsidR="00DA0F0F" w:rsidRPr="00735E81">
        <w:t>gory E is to be employed,</w:t>
      </w:r>
      <w:r w:rsidRPr="00735E81">
        <w:t xml:space="preserve"> provide a justification for withholding pain and/or distress relieving dr</w:t>
      </w:r>
      <w:r w:rsidR="00282E3F" w:rsidRPr="00735E81">
        <w:t xml:space="preserve">ugs.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66DD6BF7" w14:textId="77777777" w:rsidTr="009E28A7">
        <w:tc>
          <w:tcPr>
            <w:tcW w:w="9270" w:type="dxa"/>
            <w:shd w:val="clear" w:color="auto" w:fill="auto"/>
          </w:tcPr>
          <w:p w14:paraId="6BC7B0FB" w14:textId="77777777" w:rsidR="002B5646" w:rsidRPr="000D7D4A" w:rsidRDefault="002B5646" w:rsidP="009E28A7">
            <w:pPr>
              <w:rPr>
                <w:b/>
              </w:rPr>
            </w:pPr>
          </w:p>
        </w:tc>
      </w:tr>
    </w:tbl>
    <w:p w14:paraId="5783DA64"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785E0B3C" w14:textId="77777777" w:rsidR="00643F54" w:rsidRPr="00735E81" w:rsidRDefault="00643F54" w:rsidP="003918C9">
      <w:pPr>
        <w:pStyle w:val="Level1"/>
        <w:numPr>
          <w:ilvl w:val="0"/>
          <w:numId w:val="2"/>
        </w:numPr>
        <w:pBdr>
          <w:top w:val="single" w:sz="6" w:space="0" w:color="FFFFFF"/>
          <w:left w:val="single" w:sz="6" w:space="0" w:color="FFFFFF"/>
          <w:bottom w:val="single" w:sz="6" w:space="0" w:color="FFFFFF"/>
          <w:right w:val="single" w:sz="6" w:space="0" w:color="FFFFFF"/>
        </w:pBdr>
        <w:tabs>
          <w:tab w:val="left" w:pos="-1440"/>
          <w:tab w:val="num" w:pos="720"/>
        </w:tabs>
      </w:pPr>
      <w:r w:rsidRPr="00735E81">
        <w:t>SURGERY:</w:t>
      </w:r>
    </w:p>
    <w:p w14:paraId="4AE205FE"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5C0CAB3A" w14:textId="77777777" w:rsidR="00842E6B" w:rsidRPr="00735E81" w:rsidRDefault="00643F54" w:rsidP="00842E6B">
      <w:pPr>
        <w:pStyle w:val="Level2"/>
        <w:pBdr>
          <w:top w:val="single" w:sz="6" w:space="0" w:color="FFFFFF"/>
          <w:left w:val="single" w:sz="6" w:space="0" w:color="FFFFFF"/>
          <w:bottom w:val="single" w:sz="6" w:space="0" w:color="FFFFFF"/>
          <w:right w:val="single" w:sz="6" w:space="0" w:color="FFFFFF"/>
        </w:pBdr>
        <w:tabs>
          <w:tab w:val="left" w:pos="-1440"/>
        </w:tabs>
        <w:ind w:left="720"/>
        <w:rPr>
          <w:sz w:val="12"/>
          <w:szCs w:val="12"/>
        </w:rPr>
      </w:pPr>
      <w:r w:rsidRPr="00735E81">
        <w:t>Will surgery be performed?</w:t>
      </w:r>
    </w:p>
    <w:p w14:paraId="6D11B49F" w14:textId="77777777" w:rsidR="00180374" w:rsidRPr="00735E81" w:rsidRDefault="00180374" w:rsidP="00842E6B">
      <w:pPr>
        <w:pStyle w:val="Level2"/>
        <w:pBdr>
          <w:top w:val="single" w:sz="6" w:space="0" w:color="FFFFFF"/>
          <w:left w:val="single" w:sz="6" w:space="0" w:color="FFFFFF"/>
          <w:bottom w:val="single" w:sz="6" w:space="0" w:color="FFFFFF"/>
          <w:right w:val="single" w:sz="6" w:space="0" w:color="FFFFFF"/>
        </w:pBdr>
        <w:tabs>
          <w:tab w:val="left" w:pos="-1440"/>
        </w:tabs>
        <w:ind w:left="720"/>
        <w:rPr>
          <w:sz w:val="12"/>
          <w:szCs w:val="1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8"/>
        <w:gridCol w:w="540"/>
        <w:gridCol w:w="540"/>
        <w:gridCol w:w="360"/>
      </w:tblGrid>
      <w:tr w:rsidR="00180374" w:rsidRPr="00735E81" w14:paraId="65DF1D9B" w14:textId="77777777" w:rsidTr="00371A7E">
        <w:trPr>
          <w:trHeight w:hRule="exact" w:val="288"/>
        </w:trPr>
        <w:tc>
          <w:tcPr>
            <w:tcW w:w="590" w:type="dxa"/>
            <w:tcBorders>
              <w:top w:val="nil"/>
              <w:left w:val="nil"/>
              <w:bottom w:val="nil"/>
              <w:right w:val="single" w:sz="12" w:space="0" w:color="auto"/>
            </w:tcBorders>
            <w:shd w:val="clear" w:color="auto" w:fill="auto"/>
          </w:tcPr>
          <w:p w14:paraId="5B4B2ED2" w14:textId="77777777" w:rsidR="00180374" w:rsidRPr="00735E81" w:rsidRDefault="00180374" w:rsidP="000F5524">
            <w:pPr>
              <w:pStyle w:val="Level2"/>
              <w:keepNext/>
              <w:tabs>
                <w:tab w:val="left" w:pos="-1440"/>
                <w:tab w:val="num" w:pos="1440"/>
              </w:tabs>
            </w:pPr>
            <w:r w:rsidRPr="00735E81">
              <w:t>Yes</w:t>
            </w:r>
          </w:p>
        </w:tc>
        <w:tc>
          <w:tcPr>
            <w:tcW w:w="328" w:type="dxa"/>
            <w:tcBorders>
              <w:top w:val="single" w:sz="12" w:space="0" w:color="auto"/>
              <w:left w:val="single" w:sz="12" w:space="0" w:color="auto"/>
              <w:bottom w:val="single" w:sz="12" w:space="0" w:color="auto"/>
              <w:right w:val="single" w:sz="12" w:space="0" w:color="auto"/>
            </w:tcBorders>
            <w:shd w:val="clear" w:color="auto" w:fill="auto"/>
            <w:vAlign w:val="center"/>
          </w:tcPr>
          <w:p w14:paraId="6E502041" w14:textId="77777777" w:rsidR="00180374" w:rsidRPr="00371A7E" w:rsidRDefault="00180374" w:rsidP="000F5524">
            <w:pPr>
              <w:pStyle w:val="Level2"/>
              <w:keepNext/>
              <w:tabs>
                <w:tab w:val="left" w:pos="-1440"/>
                <w:tab w:val="num" w:pos="1440"/>
              </w:tabs>
              <w:jc w:val="center"/>
              <w:rPr>
                <w:rFonts w:ascii="Tahoma" w:hAnsi="Tahoma" w:cs="Tahoma"/>
                <w:b/>
                <w:sz w:val="20"/>
              </w:rPr>
            </w:pPr>
          </w:p>
        </w:tc>
        <w:tc>
          <w:tcPr>
            <w:tcW w:w="540" w:type="dxa"/>
            <w:tcBorders>
              <w:top w:val="nil"/>
              <w:left w:val="single" w:sz="12" w:space="0" w:color="auto"/>
              <w:bottom w:val="nil"/>
              <w:right w:val="nil"/>
            </w:tcBorders>
            <w:shd w:val="clear" w:color="auto" w:fill="auto"/>
          </w:tcPr>
          <w:p w14:paraId="12F24205" w14:textId="77777777" w:rsidR="00180374" w:rsidRPr="00735E81" w:rsidRDefault="00180374" w:rsidP="000F5524">
            <w:pPr>
              <w:pStyle w:val="Level2"/>
              <w:keepNext/>
              <w:tabs>
                <w:tab w:val="left" w:pos="-1440"/>
                <w:tab w:val="num" w:pos="1440"/>
              </w:tabs>
            </w:pPr>
          </w:p>
        </w:tc>
        <w:tc>
          <w:tcPr>
            <w:tcW w:w="540" w:type="dxa"/>
            <w:tcBorders>
              <w:top w:val="nil"/>
              <w:left w:val="nil"/>
              <w:bottom w:val="nil"/>
              <w:right w:val="single" w:sz="12" w:space="0" w:color="auto"/>
            </w:tcBorders>
            <w:shd w:val="clear" w:color="auto" w:fill="auto"/>
          </w:tcPr>
          <w:p w14:paraId="72DB7C93" w14:textId="77777777" w:rsidR="00180374" w:rsidRPr="00735E81" w:rsidRDefault="00180374" w:rsidP="000F5524">
            <w:pPr>
              <w:pStyle w:val="Level2"/>
              <w:keepNext/>
              <w:tabs>
                <w:tab w:val="left" w:pos="-1440"/>
                <w:tab w:val="num" w:pos="1440"/>
              </w:tabs>
            </w:pPr>
            <w:r w:rsidRPr="00735E81">
              <w:t>No</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69470D89" w14:textId="77777777" w:rsidR="00180374" w:rsidRPr="00371A7E" w:rsidRDefault="00180374" w:rsidP="000F5524">
            <w:pPr>
              <w:pStyle w:val="Level2"/>
              <w:keepNext/>
              <w:tabs>
                <w:tab w:val="left" w:pos="-1440"/>
                <w:tab w:val="num" w:pos="1440"/>
              </w:tabs>
              <w:jc w:val="center"/>
              <w:rPr>
                <w:rFonts w:ascii="Tahoma" w:hAnsi="Tahoma" w:cs="Tahoma"/>
                <w:b/>
                <w:sz w:val="20"/>
              </w:rPr>
            </w:pPr>
          </w:p>
        </w:tc>
      </w:tr>
    </w:tbl>
    <w:p w14:paraId="3B7F9F2C" w14:textId="77777777" w:rsidR="00643F54" w:rsidRPr="00735E81" w:rsidRDefault="00643F54" w:rsidP="00842E6B">
      <w:pPr>
        <w:pBdr>
          <w:top w:val="single" w:sz="6" w:space="0" w:color="FFFFFF"/>
          <w:left w:val="single" w:sz="6" w:space="0" w:color="FFFFFF"/>
          <w:bottom w:val="single" w:sz="6" w:space="0" w:color="FFFFFF"/>
          <w:right w:val="single" w:sz="6" w:space="0" w:color="FFFFFF"/>
        </w:pBdr>
        <w:tabs>
          <w:tab w:val="left" w:pos="-1440"/>
          <w:tab w:val="left" w:pos="1260"/>
          <w:tab w:val="left" w:pos="1620"/>
          <w:tab w:val="left" w:pos="1800"/>
          <w:tab w:val="left" w:pos="1980"/>
          <w:tab w:val="left" w:pos="2160"/>
          <w:tab w:val="left" w:pos="2340"/>
          <w:tab w:val="left" w:pos="2520"/>
          <w:tab w:val="left" w:pos="2880"/>
        </w:tabs>
        <w:rPr>
          <w:sz w:val="12"/>
          <w:szCs w:val="12"/>
          <w:u w:val="single"/>
        </w:rPr>
      </w:pPr>
      <w:r w:rsidRPr="00735E81">
        <w:tab/>
      </w:r>
    </w:p>
    <w:p w14:paraId="2A0A28FD" w14:textId="77777777" w:rsidR="00643F54" w:rsidRPr="00735E81" w:rsidRDefault="00643F54">
      <w:pPr>
        <w:pBdr>
          <w:top w:val="single" w:sz="6" w:space="0" w:color="FFFFFF"/>
          <w:left w:val="single" w:sz="6" w:space="0" w:color="FFFFFF"/>
          <w:bottom w:val="single" w:sz="6" w:space="0" w:color="FFFFFF"/>
          <w:right w:val="single" w:sz="6" w:space="0" w:color="FFFFFF"/>
        </w:pBdr>
        <w:ind w:firstLine="720"/>
      </w:pPr>
      <w:r w:rsidRPr="00735E81">
        <w:t>If yes, please address the following, as applicable:</w:t>
      </w:r>
    </w:p>
    <w:p w14:paraId="62D328C2"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59CF72D1" w14:textId="77777777" w:rsidR="00643F54" w:rsidRPr="00735E81" w:rsidRDefault="00643F54" w:rsidP="003918C9">
      <w:pPr>
        <w:numPr>
          <w:ilvl w:val="0"/>
          <w:numId w:val="10"/>
        </w:numPr>
        <w:pBdr>
          <w:top w:val="single" w:sz="6" w:space="0" w:color="FFFFFF"/>
          <w:left w:val="single" w:sz="6" w:space="0" w:color="FFFFFF"/>
          <w:bottom w:val="single" w:sz="6" w:space="0" w:color="FFFFFF"/>
          <w:right w:val="single" w:sz="6" w:space="0" w:color="FFFFFF"/>
        </w:pBdr>
        <w:tabs>
          <w:tab w:val="left" w:pos="-1440"/>
        </w:tabs>
      </w:pPr>
      <w:r w:rsidRPr="00735E81">
        <w:t>Non</w:t>
      </w:r>
      <w:r w:rsidR="00D52231" w:rsidRPr="00735E81">
        <w:t>-</w:t>
      </w:r>
      <w:r w:rsidRPr="00735E81">
        <w:t xml:space="preserve">survival surgery - Describe all surgical procedures, including surgical preparation.   Indicate where surgery will be performed (building and rooms).  Identify the person(s) and </w:t>
      </w:r>
      <w:r w:rsidR="00D52231" w:rsidRPr="00735E81">
        <w:t>DESCRIBE</w:t>
      </w:r>
      <w:r w:rsidRPr="00735E81">
        <w:t xml:space="preserve"> their qualifications for performing the particular surgical procedure(s).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428567A9" w14:textId="77777777" w:rsidTr="009E28A7">
        <w:tc>
          <w:tcPr>
            <w:tcW w:w="9270" w:type="dxa"/>
            <w:shd w:val="clear" w:color="auto" w:fill="auto"/>
          </w:tcPr>
          <w:p w14:paraId="06749BB0" w14:textId="77777777" w:rsidR="002B5646" w:rsidRPr="000D7D4A" w:rsidRDefault="002B5646" w:rsidP="009E28A7">
            <w:pPr>
              <w:rPr>
                <w:b/>
              </w:rPr>
            </w:pPr>
          </w:p>
        </w:tc>
      </w:tr>
    </w:tbl>
    <w:p w14:paraId="12E68521" w14:textId="77777777" w:rsidR="00643F54" w:rsidRPr="00735E81" w:rsidRDefault="00643F54">
      <w:pPr>
        <w:pBdr>
          <w:top w:val="single" w:sz="6" w:space="0" w:color="FFFFFF"/>
          <w:left w:val="single" w:sz="6" w:space="0" w:color="FFFFFF"/>
          <w:bottom w:val="single" w:sz="6" w:space="0" w:color="FFFFFF"/>
          <w:right w:val="single" w:sz="6" w:space="0" w:color="FFFFFF"/>
        </w:pBdr>
        <w:tabs>
          <w:tab w:val="left" w:pos="-1440"/>
        </w:tabs>
        <w:ind w:left="1440"/>
      </w:pPr>
    </w:p>
    <w:p w14:paraId="308E0873" w14:textId="77777777" w:rsidR="00643F54" w:rsidRPr="00735E81" w:rsidRDefault="00643F54" w:rsidP="003918C9">
      <w:pPr>
        <w:numPr>
          <w:ilvl w:val="0"/>
          <w:numId w:val="10"/>
        </w:numPr>
        <w:pBdr>
          <w:top w:val="single" w:sz="6" w:space="0" w:color="FFFFFF"/>
          <w:left w:val="single" w:sz="6" w:space="0" w:color="FFFFFF"/>
          <w:bottom w:val="single" w:sz="6" w:space="0" w:color="FFFFFF"/>
          <w:right w:val="single" w:sz="6" w:space="0" w:color="FFFFFF"/>
        </w:pBdr>
        <w:tabs>
          <w:tab w:val="left" w:pos="-1440"/>
        </w:tabs>
      </w:pPr>
      <w:r w:rsidRPr="00735E81">
        <w:t xml:space="preserve">Survival surgery - Describe all surgical procedures, including </w:t>
      </w:r>
      <w:r w:rsidRPr="00735E81">
        <w:rPr>
          <w:caps/>
        </w:rPr>
        <w:t>surgical preparation</w:t>
      </w:r>
      <w:r w:rsidRPr="00735E81">
        <w:t xml:space="preserve">. </w:t>
      </w:r>
      <w:r w:rsidR="00CD6DF8" w:rsidRPr="00735E81">
        <w:t>I</w:t>
      </w:r>
      <w:r w:rsidRPr="00735E81">
        <w:t xml:space="preserve">ndicate that aseptic technique will be followed if the procedure is a survival surgical procedure.  Indicate </w:t>
      </w:r>
      <w:r w:rsidRPr="00735E81">
        <w:rPr>
          <w:caps/>
        </w:rPr>
        <w:t>where</w:t>
      </w:r>
      <w:r w:rsidRPr="00735E81">
        <w:t xml:space="preserve"> surgery</w:t>
      </w:r>
      <w:r w:rsidR="00CD6DF8" w:rsidRPr="00735E81">
        <w:t xml:space="preserve"> will be performed </w:t>
      </w:r>
      <w:r w:rsidRPr="00735E81">
        <w:t>(building and rooms).  Identify the person(s) and describe their qualifications for performing the particular surgical procedure(s).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5C0D3111" w14:textId="77777777" w:rsidTr="009E28A7">
        <w:tc>
          <w:tcPr>
            <w:tcW w:w="9270" w:type="dxa"/>
            <w:shd w:val="clear" w:color="auto" w:fill="auto"/>
          </w:tcPr>
          <w:p w14:paraId="53E6E5DD" w14:textId="77777777" w:rsidR="002B5646" w:rsidRPr="000D7D4A" w:rsidRDefault="002B5646" w:rsidP="009E28A7">
            <w:pPr>
              <w:rPr>
                <w:b/>
              </w:rPr>
            </w:pPr>
          </w:p>
        </w:tc>
      </w:tr>
    </w:tbl>
    <w:p w14:paraId="01203498" w14:textId="77777777" w:rsidR="00CD6DF8" w:rsidRPr="00735E81" w:rsidRDefault="00CD6DF8" w:rsidP="00CD6DF8">
      <w:pPr>
        <w:pBdr>
          <w:top w:val="single" w:sz="6" w:space="0" w:color="FFFFFF"/>
          <w:left w:val="single" w:sz="6" w:space="0" w:color="FFFFFF"/>
          <w:bottom w:val="single" w:sz="6" w:space="0" w:color="FFFFFF"/>
          <w:right w:val="single" w:sz="6" w:space="0" w:color="FFFFFF"/>
        </w:pBdr>
        <w:tabs>
          <w:tab w:val="left" w:pos="-1440"/>
        </w:tabs>
        <w:ind w:left="1080"/>
      </w:pPr>
    </w:p>
    <w:p w14:paraId="4B8E4F69" w14:textId="77777777" w:rsidR="00CD6DF8" w:rsidRPr="00735E81" w:rsidRDefault="00CD6DF8" w:rsidP="003918C9">
      <w:pPr>
        <w:numPr>
          <w:ilvl w:val="0"/>
          <w:numId w:val="10"/>
        </w:numPr>
        <w:pBdr>
          <w:top w:val="single" w:sz="6" w:space="0" w:color="FFFFFF"/>
          <w:left w:val="single" w:sz="6" w:space="0" w:color="FFFFFF"/>
          <w:bottom w:val="single" w:sz="6" w:space="0" w:color="FFFFFF"/>
          <w:right w:val="single" w:sz="6" w:space="0" w:color="FFFFFF"/>
        </w:pBdr>
        <w:tabs>
          <w:tab w:val="left" w:pos="-1440"/>
        </w:tabs>
      </w:pPr>
      <w:r w:rsidRPr="00735E81">
        <w:t>Post-surgical Care - Describe POST-SURGICAL CARE including, who will be providing it (qualifications), what it will consist of, and where it will be provided (bldg., rooms).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0537FA68" w14:textId="77777777" w:rsidTr="009E28A7">
        <w:tc>
          <w:tcPr>
            <w:tcW w:w="9270" w:type="dxa"/>
            <w:shd w:val="clear" w:color="auto" w:fill="auto"/>
          </w:tcPr>
          <w:p w14:paraId="2D893EB9" w14:textId="77777777" w:rsidR="002B5646" w:rsidRPr="000D7D4A" w:rsidRDefault="002B5646" w:rsidP="009E28A7">
            <w:pPr>
              <w:rPr>
                <w:b/>
              </w:rPr>
            </w:pPr>
          </w:p>
        </w:tc>
      </w:tr>
    </w:tbl>
    <w:p w14:paraId="4F8E07ED"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16D2E604" w14:textId="77777777" w:rsidR="00643F54" w:rsidRPr="00735E81" w:rsidRDefault="00643F54" w:rsidP="003918C9">
      <w:pPr>
        <w:pStyle w:val="ListNumber"/>
        <w:numPr>
          <w:ilvl w:val="0"/>
          <w:numId w:val="11"/>
        </w:numPr>
        <w:tabs>
          <w:tab w:val="clear" w:pos="360"/>
        </w:tabs>
        <w:ind w:left="720" w:hanging="720"/>
      </w:pPr>
      <w:r w:rsidRPr="00735E81">
        <w:t>Administration of analgesics, anesthetics, tranquilizing drugs, and/or neuromuscular blocking agents (Indicate generic name, dose, route of administration and frequency; if by inhalation, method of scavenging waste anesthetic gases.)</w:t>
      </w:r>
      <w:r w:rsidR="00282E3F"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B5646" w14:paraId="25BC7F94" w14:textId="77777777" w:rsidTr="009E28A7">
        <w:tc>
          <w:tcPr>
            <w:tcW w:w="9630" w:type="dxa"/>
            <w:shd w:val="clear" w:color="auto" w:fill="auto"/>
          </w:tcPr>
          <w:p w14:paraId="33CEF5E7" w14:textId="77777777" w:rsidR="002B5646" w:rsidRPr="000D7D4A" w:rsidRDefault="002B5646" w:rsidP="009E28A7">
            <w:pPr>
              <w:rPr>
                <w:b/>
              </w:rPr>
            </w:pPr>
          </w:p>
        </w:tc>
      </w:tr>
    </w:tbl>
    <w:p w14:paraId="4B771061"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31BC3B3F" w14:textId="77777777" w:rsidR="00643F54" w:rsidRPr="00735E81" w:rsidRDefault="00643F54" w:rsidP="003918C9">
      <w:pPr>
        <w:pStyle w:val="ListNumber"/>
        <w:numPr>
          <w:ilvl w:val="0"/>
          <w:numId w:val="11"/>
        </w:numPr>
        <w:tabs>
          <w:tab w:val="clear" w:pos="360"/>
          <w:tab w:val="num" w:pos="720"/>
        </w:tabs>
        <w:ind w:left="1080" w:hanging="1080"/>
      </w:pPr>
      <w:r w:rsidRPr="00735E81">
        <w:t>A</w:t>
      </w:r>
      <w:r w:rsidR="00E065C8" w:rsidRPr="00735E81">
        <w:t xml:space="preserve">.  </w:t>
      </w:r>
      <w:r w:rsidR="00CD6DF8" w:rsidRPr="00735E81">
        <w:t>A</w:t>
      </w:r>
      <w:r w:rsidRPr="00735E81">
        <w:t>dministration of reagents, cells, drugs (other than anesthetics or analgesics), infectious agents, carcinogens, recombinant DNA, etc.  (Indicate generic name, dose, route of administration and frequency, anticipated side effects, monitoring protocol.)</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483581A9" w14:textId="77777777" w:rsidTr="009E28A7">
        <w:tc>
          <w:tcPr>
            <w:tcW w:w="9270" w:type="dxa"/>
            <w:shd w:val="clear" w:color="auto" w:fill="auto"/>
          </w:tcPr>
          <w:p w14:paraId="1D39A9D8" w14:textId="77777777" w:rsidR="002B5646" w:rsidRPr="000D7D4A" w:rsidRDefault="002B5646" w:rsidP="009E28A7">
            <w:pPr>
              <w:rPr>
                <w:b/>
              </w:rPr>
            </w:pPr>
          </w:p>
        </w:tc>
      </w:tr>
    </w:tbl>
    <w:p w14:paraId="47BC0118" w14:textId="77777777" w:rsidR="002B5646" w:rsidRDefault="002B5646" w:rsidP="00D72C63">
      <w:pPr>
        <w:pStyle w:val="ListNumber"/>
        <w:tabs>
          <w:tab w:val="clear" w:pos="1080"/>
        </w:tabs>
        <w:ind w:left="1080" w:firstLine="0"/>
      </w:pPr>
    </w:p>
    <w:p w14:paraId="1282C140" w14:textId="77777777" w:rsidR="00D72C63" w:rsidRPr="00735E81" w:rsidRDefault="00D72C63" w:rsidP="00D72C63">
      <w:pPr>
        <w:pStyle w:val="ListNumber"/>
        <w:tabs>
          <w:tab w:val="clear" w:pos="1080"/>
        </w:tabs>
        <w:ind w:left="1080" w:firstLine="0"/>
      </w:pPr>
      <w:r w:rsidRPr="00735E81">
        <w:t>If using cells, what is the source? Provide proper documentation to show that they are free from any infectious animal or human pathogens?</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51EE1609" w14:textId="77777777" w:rsidTr="009E28A7">
        <w:tc>
          <w:tcPr>
            <w:tcW w:w="9270" w:type="dxa"/>
            <w:shd w:val="clear" w:color="auto" w:fill="auto"/>
          </w:tcPr>
          <w:p w14:paraId="3D3C6B53" w14:textId="77777777" w:rsidR="002B5646" w:rsidRPr="000D7D4A" w:rsidRDefault="002B5646" w:rsidP="009E28A7">
            <w:pPr>
              <w:rPr>
                <w:b/>
              </w:rPr>
            </w:pPr>
          </w:p>
        </w:tc>
      </w:tr>
    </w:tbl>
    <w:p w14:paraId="35D02AAA" w14:textId="77777777" w:rsidR="00D72C63" w:rsidRPr="00735E81" w:rsidRDefault="00D72C63" w:rsidP="00D72C63">
      <w:pPr>
        <w:pStyle w:val="ListNumber"/>
        <w:tabs>
          <w:tab w:val="clear" w:pos="1080"/>
        </w:tabs>
        <w:ind w:left="1080" w:firstLine="0"/>
      </w:pPr>
    </w:p>
    <w:p w14:paraId="0E019BF8" w14:textId="77777777" w:rsidR="00D72C63" w:rsidRPr="00BC4BD3" w:rsidRDefault="00FD2F4A" w:rsidP="003918C9">
      <w:pPr>
        <w:pStyle w:val="ListNumber"/>
        <w:numPr>
          <w:ilvl w:val="0"/>
          <w:numId w:val="20"/>
        </w:numPr>
      </w:pPr>
      <w:r w:rsidRPr="00BC4BD3">
        <w:t>If a non-pharmaceutical grade compound or chemical is being used, the following criteria must be addressed:</w:t>
      </w:r>
    </w:p>
    <w:p w14:paraId="6EC93542" w14:textId="77777777" w:rsidR="00FD2F4A" w:rsidRPr="00BC4BD3" w:rsidRDefault="00FD2F4A" w:rsidP="003918C9">
      <w:pPr>
        <w:pStyle w:val="ListNumber"/>
        <w:numPr>
          <w:ilvl w:val="0"/>
          <w:numId w:val="21"/>
        </w:numPr>
        <w:ind w:firstLine="0"/>
      </w:pPr>
      <w:r w:rsidRPr="00BC4BD3">
        <w:t>Provide a rationale for using less than pharmaceutical grade compounds</w:t>
      </w:r>
      <w:r w:rsidR="00D918B1" w:rsidRPr="00BC4BD3">
        <w:t xml:space="preserve">. Cost savings alone do not adequately justify the use of non-pharmaceutical grade compounds in animals.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6A8650F9" w14:textId="77777777" w:rsidTr="009E28A7">
        <w:tc>
          <w:tcPr>
            <w:tcW w:w="9270" w:type="dxa"/>
            <w:shd w:val="clear" w:color="auto" w:fill="auto"/>
          </w:tcPr>
          <w:p w14:paraId="380D1FB6" w14:textId="77777777" w:rsidR="002B5646" w:rsidRPr="000D7D4A" w:rsidRDefault="002B5646" w:rsidP="009E28A7">
            <w:pPr>
              <w:rPr>
                <w:b/>
              </w:rPr>
            </w:pPr>
          </w:p>
        </w:tc>
      </w:tr>
    </w:tbl>
    <w:p w14:paraId="3DDD41B7" w14:textId="77777777" w:rsidR="00E81F51" w:rsidRPr="00BC4BD3" w:rsidRDefault="00E81F51" w:rsidP="00E81F51">
      <w:pPr>
        <w:pStyle w:val="ListNumber"/>
        <w:tabs>
          <w:tab w:val="clear" w:pos="1080"/>
        </w:tabs>
        <w:ind w:left="1080" w:firstLine="0"/>
      </w:pPr>
    </w:p>
    <w:p w14:paraId="6C2EDA7A" w14:textId="77777777" w:rsidR="00FD2F4A" w:rsidRPr="00BC4BD3" w:rsidRDefault="00E81F51" w:rsidP="003918C9">
      <w:pPr>
        <w:pStyle w:val="ListNumber"/>
        <w:numPr>
          <w:ilvl w:val="0"/>
          <w:numId w:val="21"/>
        </w:numPr>
        <w:ind w:firstLine="0"/>
      </w:pPr>
      <w:r w:rsidRPr="00BC4BD3">
        <w:t xml:space="preserve">Describe any </w:t>
      </w:r>
      <w:r w:rsidR="00FD2F4A" w:rsidRPr="00BC4BD3">
        <w:t xml:space="preserve">expected side effects: </w:t>
      </w:r>
      <w:r w:rsidRPr="00BC4BD3">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4431C329" w14:textId="77777777" w:rsidTr="009E28A7">
        <w:tc>
          <w:tcPr>
            <w:tcW w:w="9270" w:type="dxa"/>
            <w:shd w:val="clear" w:color="auto" w:fill="auto"/>
          </w:tcPr>
          <w:p w14:paraId="5C8061B8" w14:textId="77777777" w:rsidR="002B5646" w:rsidRPr="000D7D4A" w:rsidRDefault="002B5646" w:rsidP="009E28A7">
            <w:pPr>
              <w:rPr>
                <w:b/>
              </w:rPr>
            </w:pPr>
          </w:p>
        </w:tc>
      </w:tr>
    </w:tbl>
    <w:p w14:paraId="4418C446" w14:textId="77777777" w:rsidR="00E81F51" w:rsidRPr="00BC4BD3" w:rsidRDefault="00E81F51" w:rsidP="00E81F51">
      <w:pPr>
        <w:pStyle w:val="ListNumber"/>
        <w:tabs>
          <w:tab w:val="clear" w:pos="1080"/>
        </w:tabs>
        <w:ind w:left="0" w:firstLine="0"/>
      </w:pPr>
    </w:p>
    <w:p w14:paraId="052E9D1B" w14:textId="77777777" w:rsidR="00E81F51" w:rsidRPr="00BC4BD3" w:rsidRDefault="00E81F51" w:rsidP="003918C9">
      <w:pPr>
        <w:pStyle w:val="ListNumber"/>
        <w:numPr>
          <w:ilvl w:val="0"/>
          <w:numId w:val="21"/>
        </w:numPr>
        <w:ind w:firstLine="0"/>
      </w:pPr>
      <w:r w:rsidRPr="00BC4BD3">
        <w:t xml:space="preserve">Discuss the methods to be used to ensure sterility and storage of the drugs (e.g., sterile 0.22 micron filters, sterile diluent, storage in sterile vials, etc.):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0B234908" w14:textId="77777777" w:rsidTr="009E28A7">
        <w:tc>
          <w:tcPr>
            <w:tcW w:w="9270" w:type="dxa"/>
            <w:shd w:val="clear" w:color="auto" w:fill="auto"/>
          </w:tcPr>
          <w:p w14:paraId="684DC8F5" w14:textId="77777777" w:rsidR="002B5646" w:rsidRPr="000D7D4A" w:rsidRDefault="002B5646" w:rsidP="009E28A7">
            <w:pPr>
              <w:rPr>
                <w:b/>
              </w:rPr>
            </w:pPr>
          </w:p>
        </w:tc>
      </w:tr>
    </w:tbl>
    <w:p w14:paraId="63B56C34" w14:textId="77777777" w:rsidR="00643F54" w:rsidRDefault="00643F54">
      <w:pPr>
        <w:pBdr>
          <w:top w:val="single" w:sz="6" w:space="0" w:color="FFFFFF"/>
          <w:left w:val="single" w:sz="6" w:space="0" w:color="FFFFFF"/>
          <w:bottom w:val="single" w:sz="6" w:space="0" w:color="FFFFFF"/>
          <w:right w:val="single" w:sz="6" w:space="0" w:color="FFFFFF"/>
        </w:pBdr>
      </w:pPr>
    </w:p>
    <w:p w14:paraId="4204FEDA" w14:textId="77777777" w:rsidR="00643F54" w:rsidRPr="00BC4BD3" w:rsidRDefault="00643F54" w:rsidP="003918C9">
      <w:pPr>
        <w:pStyle w:val="ListNumber"/>
        <w:keepNext/>
        <w:numPr>
          <w:ilvl w:val="0"/>
          <w:numId w:val="11"/>
        </w:numPr>
        <w:tabs>
          <w:tab w:val="clear" w:pos="360"/>
          <w:tab w:val="num" w:pos="720"/>
        </w:tabs>
        <w:ind w:left="720" w:hanging="720"/>
      </w:pPr>
      <w:r w:rsidRPr="00BC4BD3">
        <w:t>ASSURANCES:</w:t>
      </w:r>
    </w:p>
    <w:p w14:paraId="54B1C39E" w14:textId="77777777" w:rsidR="00643F54" w:rsidRPr="00735E81" w:rsidRDefault="00643F54">
      <w:pPr>
        <w:keepNext/>
        <w:pBdr>
          <w:top w:val="single" w:sz="6" w:space="0" w:color="FFFFFF"/>
          <w:left w:val="single" w:sz="6" w:space="0" w:color="FFFFFF"/>
          <w:bottom w:val="single" w:sz="6" w:space="0" w:color="FFFFFF"/>
          <w:right w:val="single" w:sz="6" w:space="0" w:color="FFFFFF"/>
        </w:pBdr>
      </w:pPr>
    </w:p>
    <w:p w14:paraId="42AA56BF" w14:textId="77777777" w:rsidR="00643F54" w:rsidRPr="00735E81" w:rsidRDefault="00643F54" w:rsidP="003918C9">
      <w:pPr>
        <w:pStyle w:val="Level2"/>
        <w:keepNext/>
        <w:numPr>
          <w:ilvl w:val="0"/>
          <w:numId w:val="9"/>
        </w:numPr>
        <w:pBdr>
          <w:top w:val="single" w:sz="6" w:space="0" w:color="FFFFFF"/>
          <w:left w:val="single" w:sz="6" w:space="0" w:color="FFFFFF"/>
          <w:bottom w:val="single" w:sz="6" w:space="0" w:color="FFFFFF"/>
          <w:right w:val="single" w:sz="6" w:space="0" w:color="FFFFFF"/>
        </w:pBdr>
        <w:tabs>
          <w:tab w:val="left" w:pos="-1440"/>
          <w:tab w:val="left" w:pos="810"/>
        </w:tabs>
      </w:pPr>
      <w:r w:rsidRPr="00735E81">
        <w:t>Provide a brief statement to confirm that proposed activities involving animals do not duplicate previous experiments unnecessarily.</w:t>
      </w:r>
      <w:r w:rsidR="00D72C63" w:rsidRPr="00735E81">
        <w:t xml:space="preserve"> If your protocol is a continuation of a previously approved project, include the PRN for the previous protocol and provide a brief statement summarizing previous work to justify study continuation.</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622D36B3" w14:textId="77777777" w:rsidTr="009E28A7">
        <w:tc>
          <w:tcPr>
            <w:tcW w:w="9270" w:type="dxa"/>
            <w:shd w:val="clear" w:color="auto" w:fill="auto"/>
          </w:tcPr>
          <w:p w14:paraId="1BCEA8C4" w14:textId="77777777" w:rsidR="002B5646" w:rsidRPr="000D7D4A" w:rsidRDefault="002B5646" w:rsidP="009E28A7">
            <w:pPr>
              <w:rPr>
                <w:b/>
              </w:rPr>
            </w:pPr>
          </w:p>
        </w:tc>
      </w:tr>
    </w:tbl>
    <w:p w14:paraId="7B986683"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20A1A89A" w14:textId="77777777" w:rsidR="00643F54" w:rsidRPr="00735E81" w:rsidRDefault="00643F54" w:rsidP="003918C9">
      <w:pPr>
        <w:pStyle w:val="Level2"/>
        <w:keepNext/>
        <w:numPr>
          <w:ilvl w:val="0"/>
          <w:numId w:val="9"/>
        </w:numPr>
        <w:pBdr>
          <w:top w:val="single" w:sz="6" w:space="0" w:color="FFFFFF"/>
          <w:left w:val="single" w:sz="6" w:space="0" w:color="FFFFFF"/>
          <w:bottom w:val="single" w:sz="6" w:space="0" w:color="FFFFFF"/>
          <w:right w:val="single" w:sz="6" w:space="0" w:color="FFFFFF"/>
        </w:pBdr>
        <w:tabs>
          <w:tab w:val="left" w:pos="-1440"/>
          <w:tab w:val="num" w:pos="1440"/>
        </w:tabs>
      </w:pPr>
      <w:r w:rsidRPr="00735E81">
        <w:t>My signature on page 1 of this form certifies that exercise of caged dogs will be accomplished according to the Animal Welfare Act (AWA) or cage size provides adequate space for exercise to meet AWA requirements. Alternatively, explain why an exception should be approved by the IACUC.</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18A09CA1" w14:textId="77777777" w:rsidTr="009E28A7">
        <w:tc>
          <w:tcPr>
            <w:tcW w:w="9270" w:type="dxa"/>
            <w:shd w:val="clear" w:color="auto" w:fill="auto"/>
          </w:tcPr>
          <w:p w14:paraId="74CDDCE8" w14:textId="77777777" w:rsidR="002B5646" w:rsidRPr="000D7D4A" w:rsidRDefault="002B5646" w:rsidP="009E28A7">
            <w:pPr>
              <w:rPr>
                <w:b/>
              </w:rPr>
            </w:pPr>
          </w:p>
        </w:tc>
      </w:tr>
    </w:tbl>
    <w:p w14:paraId="64A59923" w14:textId="77777777" w:rsidR="00643F54" w:rsidRPr="00735E81" w:rsidRDefault="00643F54">
      <w:pPr>
        <w:pStyle w:val="Level2"/>
        <w:keepNext/>
        <w:pBdr>
          <w:top w:val="single" w:sz="6" w:space="0" w:color="FFFFFF"/>
          <w:left w:val="single" w:sz="6" w:space="0" w:color="FFFFFF"/>
          <w:bottom w:val="single" w:sz="6" w:space="0" w:color="FFFFFF"/>
          <w:right w:val="single" w:sz="6" w:space="0" w:color="FFFFFF"/>
        </w:pBdr>
        <w:tabs>
          <w:tab w:val="left" w:pos="-1440"/>
          <w:tab w:val="num" w:pos="1440"/>
        </w:tabs>
      </w:pPr>
    </w:p>
    <w:p w14:paraId="3FF0CCF3" w14:textId="77777777" w:rsidR="00180374" w:rsidRPr="00735E81" w:rsidRDefault="00643F54" w:rsidP="003918C9">
      <w:pPr>
        <w:pStyle w:val="Level2"/>
        <w:keepNext/>
        <w:numPr>
          <w:ilvl w:val="0"/>
          <w:numId w:val="9"/>
        </w:numPr>
        <w:pBdr>
          <w:top w:val="single" w:sz="6" w:space="0" w:color="FFFFFF"/>
          <w:left w:val="single" w:sz="6" w:space="0" w:color="FFFFFF"/>
          <w:bottom w:val="single" w:sz="6" w:space="0" w:color="FFFFFF"/>
          <w:right w:val="single" w:sz="6" w:space="0" w:color="FFFFFF"/>
        </w:pBdr>
        <w:tabs>
          <w:tab w:val="left" w:pos="-1440"/>
          <w:tab w:val="num" w:pos="1440"/>
        </w:tabs>
      </w:pPr>
      <w:r w:rsidRPr="00735E81">
        <w:t>Will wild caught or endangered animals be utilized?</w:t>
      </w:r>
    </w:p>
    <w:p w14:paraId="13F35C13" w14:textId="77777777" w:rsidR="00180374" w:rsidRPr="00735E81" w:rsidRDefault="00180374" w:rsidP="00180374">
      <w:pPr>
        <w:pStyle w:val="Level2"/>
        <w:keepNext/>
        <w:pBdr>
          <w:top w:val="single" w:sz="6" w:space="0" w:color="FFFFFF"/>
          <w:left w:val="single" w:sz="6" w:space="0" w:color="FFFFFF"/>
          <w:bottom w:val="single" w:sz="6" w:space="0" w:color="FFFFFF"/>
          <w:right w:val="single" w:sz="6" w:space="0" w:color="FFFFFF"/>
        </w:pBdr>
        <w:tabs>
          <w:tab w:val="left" w:pos="-1440"/>
          <w:tab w:val="num" w:pos="1440"/>
        </w:tabs>
        <w:ind w:left="1080"/>
        <w:rPr>
          <w:sz w:val="12"/>
          <w:szCs w:val="1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08"/>
        <w:gridCol w:w="360"/>
        <w:gridCol w:w="540"/>
        <w:gridCol w:w="476"/>
      </w:tblGrid>
      <w:tr w:rsidR="00180374" w:rsidRPr="00735E81" w14:paraId="4131930A" w14:textId="77777777" w:rsidTr="00371A7E">
        <w:trPr>
          <w:trHeight w:hRule="exact" w:val="288"/>
        </w:trPr>
        <w:tc>
          <w:tcPr>
            <w:tcW w:w="500" w:type="dxa"/>
            <w:tcBorders>
              <w:top w:val="nil"/>
              <w:left w:val="nil"/>
              <w:bottom w:val="nil"/>
              <w:right w:val="single" w:sz="12" w:space="0" w:color="auto"/>
            </w:tcBorders>
            <w:shd w:val="clear" w:color="auto" w:fill="auto"/>
          </w:tcPr>
          <w:p w14:paraId="7A1FF78D" w14:textId="77777777" w:rsidR="00180374" w:rsidRPr="00735E81" w:rsidRDefault="00180374" w:rsidP="000F5524">
            <w:pPr>
              <w:pStyle w:val="Level2"/>
              <w:keepNext/>
              <w:tabs>
                <w:tab w:val="left" w:pos="-1440"/>
                <w:tab w:val="num" w:pos="1440"/>
              </w:tabs>
            </w:pPr>
            <w:r w:rsidRPr="00735E81">
              <w:t>Yes</w:t>
            </w:r>
          </w:p>
        </w:tc>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14:paraId="3768D455" w14:textId="77777777" w:rsidR="00180374" w:rsidRPr="00371A7E" w:rsidRDefault="00180374" w:rsidP="00371A7E">
            <w:pPr>
              <w:pStyle w:val="Level2"/>
              <w:keepNext/>
              <w:tabs>
                <w:tab w:val="left" w:pos="-1440"/>
                <w:tab w:val="num" w:pos="1440"/>
              </w:tabs>
              <w:jc w:val="center"/>
              <w:rPr>
                <w:rFonts w:ascii="Tahoma" w:hAnsi="Tahoma" w:cs="Tahoma"/>
                <w:b/>
                <w:sz w:val="20"/>
              </w:rPr>
            </w:pPr>
          </w:p>
        </w:tc>
        <w:tc>
          <w:tcPr>
            <w:tcW w:w="360" w:type="dxa"/>
            <w:tcBorders>
              <w:top w:val="nil"/>
              <w:left w:val="single" w:sz="12" w:space="0" w:color="auto"/>
              <w:bottom w:val="nil"/>
              <w:right w:val="nil"/>
            </w:tcBorders>
            <w:shd w:val="clear" w:color="auto" w:fill="auto"/>
          </w:tcPr>
          <w:p w14:paraId="4BA6A150" w14:textId="77777777" w:rsidR="00180374" w:rsidRPr="00735E81" w:rsidRDefault="00180374" w:rsidP="000F5524">
            <w:pPr>
              <w:pStyle w:val="Level2"/>
              <w:keepNext/>
              <w:tabs>
                <w:tab w:val="left" w:pos="-1440"/>
                <w:tab w:val="num" w:pos="1440"/>
              </w:tabs>
            </w:pPr>
          </w:p>
        </w:tc>
        <w:tc>
          <w:tcPr>
            <w:tcW w:w="540" w:type="dxa"/>
            <w:tcBorders>
              <w:top w:val="nil"/>
              <w:left w:val="nil"/>
              <w:bottom w:val="nil"/>
              <w:right w:val="single" w:sz="12" w:space="0" w:color="auto"/>
            </w:tcBorders>
            <w:shd w:val="clear" w:color="auto" w:fill="auto"/>
          </w:tcPr>
          <w:p w14:paraId="52874B22" w14:textId="77777777" w:rsidR="00180374" w:rsidRPr="00735E81" w:rsidRDefault="00180374" w:rsidP="000F5524">
            <w:pPr>
              <w:pStyle w:val="Level2"/>
              <w:keepNext/>
              <w:tabs>
                <w:tab w:val="left" w:pos="-1440"/>
                <w:tab w:val="num" w:pos="1440"/>
              </w:tabs>
            </w:pPr>
            <w:r w:rsidRPr="00735E81">
              <w:t>No</w:t>
            </w:r>
          </w:p>
        </w:tc>
        <w:tc>
          <w:tcPr>
            <w:tcW w:w="476" w:type="dxa"/>
            <w:tcBorders>
              <w:top w:val="single" w:sz="12" w:space="0" w:color="auto"/>
              <w:left w:val="single" w:sz="12" w:space="0" w:color="auto"/>
              <w:bottom w:val="single" w:sz="12" w:space="0" w:color="auto"/>
              <w:right w:val="single" w:sz="12" w:space="0" w:color="auto"/>
            </w:tcBorders>
            <w:shd w:val="clear" w:color="auto" w:fill="auto"/>
            <w:vAlign w:val="center"/>
          </w:tcPr>
          <w:p w14:paraId="2B5A45B9" w14:textId="77777777" w:rsidR="00180374" w:rsidRPr="00371A7E" w:rsidRDefault="00180374" w:rsidP="00371A7E">
            <w:pPr>
              <w:pStyle w:val="Level2"/>
              <w:keepNext/>
              <w:tabs>
                <w:tab w:val="left" w:pos="-1440"/>
                <w:tab w:val="num" w:pos="1440"/>
              </w:tabs>
              <w:jc w:val="center"/>
              <w:rPr>
                <w:rFonts w:ascii="Tahoma" w:hAnsi="Tahoma" w:cs="Tahoma"/>
                <w:b/>
                <w:sz w:val="20"/>
              </w:rPr>
            </w:pPr>
          </w:p>
        </w:tc>
      </w:tr>
    </w:tbl>
    <w:p w14:paraId="25E2AF64" w14:textId="77777777" w:rsidR="00842E6B" w:rsidRPr="00735E81" w:rsidRDefault="00842E6B">
      <w:pPr>
        <w:pStyle w:val="BodyTextIndent"/>
      </w:pPr>
    </w:p>
    <w:p w14:paraId="046F511E" w14:textId="77777777" w:rsidR="00643F54" w:rsidRPr="00735E81" w:rsidRDefault="00D72C63">
      <w:pPr>
        <w:pStyle w:val="BodyTextIndent"/>
      </w:pPr>
      <w:r w:rsidRPr="00735E81">
        <w:t>If y</w:t>
      </w:r>
      <w:r w:rsidR="00643F54" w:rsidRPr="00735E81">
        <w:t xml:space="preserve">es, the investigator is responsible for obtaining and maintaining valid permits (if required) for collecting, purchasing, transporting, and holding of these animals.  List applicable federal and/or state permit numbers </w:t>
      </w:r>
      <w:r w:rsidRPr="00735E81">
        <w:t>including expiration dates and attach copies of the permits to the protocol. Copies of active collection permits must be provided prior to protocol approval.</w:t>
      </w:r>
      <w:r w:rsidR="00282E3F" w:rsidRPr="00735E81">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B5646" w14:paraId="19BD17BC" w14:textId="77777777" w:rsidTr="009E28A7">
        <w:tc>
          <w:tcPr>
            <w:tcW w:w="9270" w:type="dxa"/>
            <w:shd w:val="clear" w:color="auto" w:fill="auto"/>
          </w:tcPr>
          <w:p w14:paraId="3D87B1CF" w14:textId="77777777" w:rsidR="002B5646" w:rsidRPr="000D7D4A" w:rsidRDefault="002B5646" w:rsidP="009E28A7">
            <w:pPr>
              <w:rPr>
                <w:b/>
              </w:rPr>
            </w:pPr>
          </w:p>
        </w:tc>
      </w:tr>
    </w:tbl>
    <w:p w14:paraId="0644505B"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05CB6A5C" w14:textId="77777777" w:rsidR="00643F54" w:rsidRPr="00735E81" w:rsidRDefault="00643F54" w:rsidP="003918C9">
      <w:pPr>
        <w:pStyle w:val="ListNumber"/>
        <w:numPr>
          <w:ilvl w:val="0"/>
          <w:numId w:val="11"/>
        </w:numPr>
        <w:tabs>
          <w:tab w:val="clear" w:pos="360"/>
          <w:tab w:val="num" w:pos="720"/>
        </w:tabs>
        <w:ind w:left="720" w:hanging="720"/>
      </w:pPr>
      <w:r w:rsidRPr="00735E81">
        <w:t xml:space="preserve">HAZARDOUS AGENTS </w:t>
      </w:r>
    </w:p>
    <w:p w14:paraId="67BC00D8" w14:textId="77777777" w:rsidR="00F4077E" w:rsidRPr="00735E81" w:rsidRDefault="00643F54" w:rsidP="006372DB">
      <w:pPr>
        <w:pBdr>
          <w:top w:val="single" w:sz="6" w:space="0" w:color="FFFFFF"/>
          <w:left w:val="single" w:sz="6" w:space="0" w:color="FFFFFF"/>
          <w:bottom w:val="single" w:sz="6" w:space="0" w:color="FFFFFF"/>
          <w:right w:val="single" w:sz="6" w:space="0" w:color="FFFFFF"/>
        </w:pBdr>
        <w:ind w:left="720"/>
      </w:pPr>
      <w:r w:rsidRPr="00735E81">
        <w:t>Use of hazardous agents in animals may require approval of the appropriate institutional committee.  Contact the Department of Risk Management and Safety (844-4870) for specific information.</w:t>
      </w:r>
      <w:r w:rsidR="00F4077E" w:rsidRPr="00735E81">
        <w:t xml:space="preserve"> </w:t>
      </w:r>
    </w:p>
    <w:p w14:paraId="32794BDD" w14:textId="77777777" w:rsidR="00643F54" w:rsidRPr="00735E81" w:rsidRDefault="00F4077E" w:rsidP="006372DB">
      <w:pPr>
        <w:pBdr>
          <w:top w:val="single" w:sz="6" w:space="0" w:color="FFFFFF"/>
          <w:left w:val="single" w:sz="6" w:space="0" w:color="FFFFFF"/>
          <w:bottom w:val="single" w:sz="6" w:space="0" w:color="FFFFFF"/>
          <w:right w:val="single" w:sz="6" w:space="0" w:color="FFFFFF"/>
        </w:pBdr>
        <w:ind w:left="720"/>
      </w:pPr>
      <w:r w:rsidRPr="00735E81">
        <w:t>Copies of an approval letter from the IBC along with the approved BUA must be provided prior to protocol approval.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30"/>
        <w:gridCol w:w="630"/>
        <w:gridCol w:w="1080"/>
        <w:gridCol w:w="4050"/>
      </w:tblGrid>
      <w:tr w:rsidR="00061951" w:rsidRPr="00735E81" w14:paraId="3D7BB61C" w14:textId="77777777" w:rsidTr="00803C8F">
        <w:trPr>
          <w:trHeight w:hRule="exact" w:val="274"/>
        </w:trPr>
        <w:tc>
          <w:tcPr>
            <w:tcW w:w="3420" w:type="dxa"/>
            <w:shd w:val="clear" w:color="auto" w:fill="D9D9D9"/>
          </w:tcPr>
          <w:p w14:paraId="72603E9D" w14:textId="77777777" w:rsidR="008224F6" w:rsidRPr="00735E81" w:rsidRDefault="008224F6" w:rsidP="008224F6">
            <w:pPr>
              <w:jc w:val="center"/>
            </w:pPr>
            <w:r w:rsidRPr="00735E81">
              <w:t>Hazardous Agent</w:t>
            </w:r>
          </w:p>
        </w:tc>
        <w:tc>
          <w:tcPr>
            <w:tcW w:w="630" w:type="dxa"/>
            <w:tcBorders>
              <w:bottom w:val="single" w:sz="12" w:space="0" w:color="auto"/>
            </w:tcBorders>
            <w:shd w:val="clear" w:color="auto" w:fill="D9D9D9"/>
          </w:tcPr>
          <w:p w14:paraId="714F0B5D" w14:textId="77777777" w:rsidR="008224F6" w:rsidRPr="00735E81" w:rsidRDefault="008224F6" w:rsidP="008224F6">
            <w:pPr>
              <w:jc w:val="center"/>
            </w:pPr>
            <w:r w:rsidRPr="00735E81">
              <w:t>Yes</w:t>
            </w:r>
          </w:p>
        </w:tc>
        <w:tc>
          <w:tcPr>
            <w:tcW w:w="630" w:type="dxa"/>
            <w:tcBorders>
              <w:bottom w:val="single" w:sz="12" w:space="0" w:color="auto"/>
            </w:tcBorders>
            <w:shd w:val="clear" w:color="auto" w:fill="D9D9D9"/>
          </w:tcPr>
          <w:p w14:paraId="0073D238" w14:textId="77777777" w:rsidR="008224F6" w:rsidRPr="00735E81" w:rsidRDefault="008224F6" w:rsidP="008224F6">
            <w:pPr>
              <w:jc w:val="center"/>
            </w:pPr>
            <w:r w:rsidRPr="00735E81">
              <w:t>No</w:t>
            </w:r>
          </w:p>
        </w:tc>
        <w:tc>
          <w:tcPr>
            <w:tcW w:w="1080" w:type="dxa"/>
            <w:shd w:val="clear" w:color="auto" w:fill="D9D9D9"/>
          </w:tcPr>
          <w:p w14:paraId="76546351" w14:textId="77777777" w:rsidR="008224F6" w:rsidRPr="00735E81" w:rsidRDefault="008224F6" w:rsidP="008224F6">
            <w:pPr>
              <w:jc w:val="center"/>
            </w:pPr>
            <w:r w:rsidRPr="00735E81">
              <w:t>Agent</w:t>
            </w:r>
          </w:p>
        </w:tc>
        <w:tc>
          <w:tcPr>
            <w:tcW w:w="4050" w:type="dxa"/>
            <w:shd w:val="clear" w:color="auto" w:fill="D9D9D9"/>
          </w:tcPr>
          <w:p w14:paraId="1E730461" w14:textId="77777777" w:rsidR="008224F6" w:rsidRPr="00735E81" w:rsidRDefault="008224F6" w:rsidP="00061951">
            <w:pPr>
              <w:jc w:val="center"/>
            </w:pPr>
            <w:r w:rsidRPr="00735E81">
              <w:t xml:space="preserve">Date of Committee Approval </w:t>
            </w:r>
            <w:r w:rsidR="00061951" w:rsidRPr="00735E81">
              <w:t>&amp;</w:t>
            </w:r>
            <w:r w:rsidRPr="00735E81">
              <w:t xml:space="preserve"> BUA #</w:t>
            </w:r>
          </w:p>
        </w:tc>
      </w:tr>
      <w:tr w:rsidR="00061951" w:rsidRPr="00735E81" w14:paraId="6D65053C" w14:textId="77777777" w:rsidTr="00803C8F">
        <w:trPr>
          <w:trHeight w:val="346"/>
        </w:trPr>
        <w:tc>
          <w:tcPr>
            <w:tcW w:w="3420" w:type="dxa"/>
            <w:tcBorders>
              <w:right w:val="single" w:sz="12" w:space="0" w:color="auto"/>
            </w:tcBorders>
            <w:vAlign w:val="center"/>
          </w:tcPr>
          <w:p w14:paraId="4E0624D7" w14:textId="77777777" w:rsidR="008224F6" w:rsidRPr="00735E81" w:rsidRDefault="008224F6" w:rsidP="00094E9B">
            <w:pPr>
              <w:jc w:val="center"/>
            </w:pPr>
            <w:r w:rsidRPr="00735E81">
              <w:t>Radioisotopes</w:t>
            </w:r>
          </w:p>
        </w:tc>
        <w:tc>
          <w:tcPr>
            <w:tcW w:w="630" w:type="dxa"/>
            <w:tcBorders>
              <w:top w:val="single" w:sz="12" w:space="0" w:color="auto"/>
              <w:left w:val="single" w:sz="12" w:space="0" w:color="auto"/>
              <w:bottom w:val="single" w:sz="12" w:space="0" w:color="auto"/>
              <w:right w:val="single" w:sz="12" w:space="0" w:color="auto"/>
            </w:tcBorders>
            <w:vAlign w:val="center"/>
          </w:tcPr>
          <w:p w14:paraId="5CC02FAF" w14:textId="77777777"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14:paraId="53F235C6" w14:textId="77777777" w:rsidR="008224F6" w:rsidRPr="002B5646" w:rsidRDefault="008224F6" w:rsidP="00094E9B">
            <w:pPr>
              <w:jc w:val="center"/>
              <w:rPr>
                <w:rFonts w:ascii="Tahoma" w:hAnsi="Tahoma" w:cs="Tahoma"/>
                <w:b/>
              </w:rPr>
            </w:pPr>
          </w:p>
        </w:tc>
        <w:tc>
          <w:tcPr>
            <w:tcW w:w="1080" w:type="dxa"/>
            <w:tcBorders>
              <w:left w:val="single" w:sz="12" w:space="0" w:color="auto"/>
            </w:tcBorders>
            <w:vAlign w:val="center"/>
          </w:tcPr>
          <w:p w14:paraId="0E05C7AC" w14:textId="77777777" w:rsidR="008224F6" w:rsidRPr="00735E81" w:rsidRDefault="008224F6" w:rsidP="00094E9B">
            <w:pPr>
              <w:jc w:val="center"/>
            </w:pPr>
          </w:p>
        </w:tc>
        <w:tc>
          <w:tcPr>
            <w:tcW w:w="4050" w:type="dxa"/>
            <w:vAlign w:val="center"/>
          </w:tcPr>
          <w:p w14:paraId="0EC9C3B1" w14:textId="77777777" w:rsidR="008224F6" w:rsidRPr="00735E81" w:rsidRDefault="008224F6" w:rsidP="002B5646"/>
        </w:tc>
      </w:tr>
      <w:tr w:rsidR="00061951" w:rsidRPr="00735E81" w14:paraId="393AC3E5" w14:textId="77777777" w:rsidTr="00803C8F">
        <w:trPr>
          <w:trHeight w:val="346"/>
        </w:trPr>
        <w:tc>
          <w:tcPr>
            <w:tcW w:w="3420" w:type="dxa"/>
            <w:tcBorders>
              <w:right w:val="single" w:sz="12" w:space="0" w:color="auto"/>
            </w:tcBorders>
            <w:vAlign w:val="center"/>
          </w:tcPr>
          <w:p w14:paraId="5786C7E1" w14:textId="77777777" w:rsidR="008224F6" w:rsidRPr="00735E81" w:rsidRDefault="008224F6" w:rsidP="00094E9B">
            <w:pPr>
              <w:jc w:val="center"/>
            </w:pPr>
            <w:r w:rsidRPr="00735E81">
              <w:t>Biological Agents</w:t>
            </w:r>
          </w:p>
        </w:tc>
        <w:tc>
          <w:tcPr>
            <w:tcW w:w="630" w:type="dxa"/>
            <w:tcBorders>
              <w:top w:val="single" w:sz="12" w:space="0" w:color="auto"/>
              <w:left w:val="single" w:sz="12" w:space="0" w:color="auto"/>
              <w:bottom w:val="single" w:sz="12" w:space="0" w:color="auto"/>
              <w:right w:val="single" w:sz="12" w:space="0" w:color="auto"/>
            </w:tcBorders>
            <w:vAlign w:val="center"/>
          </w:tcPr>
          <w:p w14:paraId="68AEF0F5" w14:textId="77777777"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14:paraId="1A5EC843" w14:textId="77777777" w:rsidR="008224F6" w:rsidRPr="002B5646" w:rsidRDefault="008224F6" w:rsidP="00094E9B">
            <w:pPr>
              <w:jc w:val="center"/>
              <w:rPr>
                <w:rFonts w:ascii="Tahoma" w:hAnsi="Tahoma" w:cs="Tahoma"/>
                <w:b/>
              </w:rPr>
            </w:pPr>
          </w:p>
        </w:tc>
        <w:tc>
          <w:tcPr>
            <w:tcW w:w="1080" w:type="dxa"/>
            <w:tcBorders>
              <w:left w:val="single" w:sz="12" w:space="0" w:color="auto"/>
            </w:tcBorders>
            <w:vAlign w:val="center"/>
          </w:tcPr>
          <w:p w14:paraId="41358356" w14:textId="77777777" w:rsidR="008224F6" w:rsidRPr="00735E81" w:rsidRDefault="008224F6" w:rsidP="00094E9B">
            <w:pPr>
              <w:jc w:val="center"/>
            </w:pPr>
          </w:p>
        </w:tc>
        <w:tc>
          <w:tcPr>
            <w:tcW w:w="4050" w:type="dxa"/>
            <w:vAlign w:val="center"/>
          </w:tcPr>
          <w:p w14:paraId="3CFC61A5" w14:textId="77777777" w:rsidR="008224F6" w:rsidRPr="00735E81" w:rsidRDefault="008224F6" w:rsidP="00094E9B">
            <w:pPr>
              <w:jc w:val="center"/>
            </w:pPr>
          </w:p>
        </w:tc>
      </w:tr>
      <w:tr w:rsidR="00061951" w:rsidRPr="00735E81" w14:paraId="322AD136" w14:textId="77777777" w:rsidTr="00803C8F">
        <w:trPr>
          <w:trHeight w:val="346"/>
        </w:trPr>
        <w:tc>
          <w:tcPr>
            <w:tcW w:w="3420" w:type="dxa"/>
            <w:tcBorders>
              <w:right w:val="single" w:sz="12" w:space="0" w:color="auto"/>
            </w:tcBorders>
            <w:vAlign w:val="center"/>
          </w:tcPr>
          <w:p w14:paraId="1E79F093" w14:textId="77777777" w:rsidR="008224F6" w:rsidRPr="00735E81" w:rsidRDefault="008224F6" w:rsidP="00061951">
            <w:r w:rsidRPr="00735E81">
              <w:t>Hazardous Chemicals or Drugs</w:t>
            </w:r>
          </w:p>
        </w:tc>
        <w:tc>
          <w:tcPr>
            <w:tcW w:w="630" w:type="dxa"/>
            <w:tcBorders>
              <w:top w:val="single" w:sz="12" w:space="0" w:color="auto"/>
              <w:left w:val="single" w:sz="12" w:space="0" w:color="auto"/>
              <w:bottom w:val="single" w:sz="12" w:space="0" w:color="auto"/>
              <w:right w:val="single" w:sz="12" w:space="0" w:color="auto"/>
            </w:tcBorders>
            <w:vAlign w:val="center"/>
          </w:tcPr>
          <w:p w14:paraId="470EFCB6" w14:textId="77777777"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14:paraId="2501ACA2" w14:textId="77777777" w:rsidR="008224F6" w:rsidRPr="002B5646" w:rsidRDefault="008224F6" w:rsidP="00094E9B">
            <w:pPr>
              <w:jc w:val="center"/>
              <w:rPr>
                <w:rFonts w:ascii="Tahoma" w:hAnsi="Tahoma" w:cs="Tahoma"/>
                <w:b/>
              </w:rPr>
            </w:pPr>
          </w:p>
        </w:tc>
        <w:tc>
          <w:tcPr>
            <w:tcW w:w="1080" w:type="dxa"/>
            <w:tcBorders>
              <w:left w:val="single" w:sz="12" w:space="0" w:color="auto"/>
            </w:tcBorders>
            <w:vAlign w:val="center"/>
          </w:tcPr>
          <w:p w14:paraId="4C488683" w14:textId="77777777" w:rsidR="008224F6" w:rsidRPr="00735E81" w:rsidRDefault="008224F6" w:rsidP="00094E9B">
            <w:pPr>
              <w:jc w:val="center"/>
            </w:pPr>
          </w:p>
        </w:tc>
        <w:tc>
          <w:tcPr>
            <w:tcW w:w="4050" w:type="dxa"/>
            <w:vAlign w:val="center"/>
          </w:tcPr>
          <w:p w14:paraId="155D2A42" w14:textId="77777777" w:rsidR="008224F6" w:rsidRPr="00735E81" w:rsidRDefault="008224F6" w:rsidP="00094E9B">
            <w:pPr>
              <w:jc w:val="center"/>
            </w:pPr>
          </w:p>
        </w:tc>
      </w:tr>
      <w:tr w:rsidR="00061951" w:rsidRPr="00735E81" w14:paraId="4596C75D" w14:textId="77777777" w:rsidTr="00803C8F">
        <w:trPr>
          <w:trHeight w:val="346"/>
        </w:trPr>
        <w:tc>
          <w:tcPr>
            <w:tcW w:w="3420" w:type="dxa"/>
            <w:tcBorders>
              <w:right w:val="single" w:sz="12" w:space="0" w:color="auto"/>
            </w:tcBorders>
            <w:vAlign w:val="center"/>
          </w:tcPr>
          <w:p w14:paraId="2FA8D70A" w14:textId="77777777" w:rsidR="008224F6" w:rsidRPr="00735E81" w:rsidRDefault="008224F6" w:rsidP="00094E9B">
            <w:pPr>
              <w:jc w:val="center"/>
            </w:pPr>
            <w:r w:rsidRPr="00735E81">
              <w:t>Recombinant DNA</w:t>
            </w:r>
          </w:p>
        </w:tc>
        <w:tc>
          <w:tcPr>
            <w:tcW w:w="630" w:type="dxa"/>
            <w:tcBorders>
              <w:top w:val="single" w:sz="12" w:space="0" w:color="auto"/>
              <w:left w:val="single" w:sz="12" w:space="0" w:color="auto"/>
              <w:bottom w:val="single" w:sz="12" w:space="0" w:color="auto"/>
              <w:right w:val="single" w:sz="12" w:space="0" w:color="auto"/>
            </w:tcBorders>
            <w:vAlign w:val="center"/>
          </w:tcPr>
          <w:p w14:paraId="7B4E6CFA" w14:textId="77777777"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14:paraId="0AB7A491" w14:textId="77777777" w:rsidR="008224F6" w:rsidRPr="002B5646" w:rsidRDefault="008224F6" w:rsidP="00094E9B">
            <w:pPr>
              <w:jc w:val="center"/>
              <w:rPr>
                <w:rFonts w:ascii="Tahoma" w:hAnsi="Tahoma" w:cs="Tahoma"/>
                <w:b/>
              </w:rPr>
            </w:pPr>
          </w:p>
        </w:tc>
        <w:tc>
          <w:tcPr>
            <w:tcW w:w="1080" w:type="dxa"/>
            <w:tcBorders>
              <w:left w:val="single" w:sz="12" w:space="0" w:color="auto"/>
            </w:tcBorders>
            <w:vAlign w:val="center"/>
          </w:tcPr>
          <w:p w14:paraId="4230F7F6" w14:textId="77777777" w:rsidR="008224F6" w:rsidRPr="00735E81" w:rsidRDefault="008224F6" w:rsidP="00094E9B">
            <w:pPr>
              <w:jc w:val="center"/>
            </w:pPr>
          </w:p>
        </w:tc>
        <w:tc>
          <w:tcPr>
            <w:tcW w:w="4050" w:type="dxa"/>
            <w:vAlign w:val="center"/>
          </w:tcPr>
          <w:p w14:paraId="6BA5756D" w14:textId="77777777" w:rsidR="008224F6" w:rsidRPr="00735E81" w:rsidRDefault="008224F6" w:rsidP="00094E9B">
            <w:pPr>
              <w:jc w:val="center"/>
            </w:pPr>
          </w:p>
        </w:tc>
      </w:tr>
      <w:tr w:rsidR="00061951" w:rsidRPr="00735E81" w14:paraId="384EF518" w14:textId="77777777" w:rsidTr="00803C8F">
        <w:trPr>
          <w:trHeight w:val="432"/>
        </w:trPr>
        <w:tc>
          <w:tcPr>
            <w:tcW w:w="3420" w:type="dxa"/>
            <w:tcBorders>
              <w:bottom w:val="single" w:sz="4" w:space="0" w:color="auto"/>
              <w:right w:val="single" w:sz="12" w:space="0" w:color="auto"/>
            </w:tcBorders>
            <w:vAlign w:val="center"/>
          </w:tcPr>
          <w:p w14:paraId="446B22DC" w14:textId="77777777" w:rsidR="008224F6" w:rsidRPr="00735E81" w:rsidRDefault="008224F6" w:rsidP="00094E9B">
            <w:pPr>
              <w:jc w:val="center"/>
            </w:pPr>
            <w:r w:rsidRPr="00735E81">
              <w:t>Physical Agent (UV, Laser, Noise, Magnetic fields, etc.)</w:t>
            </w:r>
          </w:p>
        </w:tc>
        <w:tc>
          <w:tcPr>
            <w:tcW w:w="630" w:type="dxa"/>
            <w:tcBorders>
              <w:top w:val="single" w:sz="12" w:space="0" w:color="auto"/>
              <w:left w:val="single" w:sz="12" w:space="0" w:color="auto"/>
              <w:bottom w:val="single" w:sz="12" w:space="0" w:color="auto"/>
              <w:right w:val="single" w:sz="12" w:space="0" w:color="auto"/>
            </w:tcBorders>
            <w:vAlign w:val="center"/>
          </w:tcPr>
          <w:p w14:paraId="5D253739" w14:textId="77777777" w:rsidR="008224F6" w:rsidRPr="002B5646" w:rsidRDefault="008224F6" w:rsidP="00094E9B">
            <w:pPr>
              <w:jc w:val="center"/>
              <w:rPr>
                <w:rFonts w:ascii="Tahoma" w:hAnsi="Tahoma" w:cs="Tahoma"/>
                <w:b/>
              </w:rPr>
            </w:pPr>
          </w:p>
        </w:tc>
        <w:tc>
          <w:tcPr>
            <w:tcW w:w="630" w:type="dxa"/>
            <w:tcBorders>
              <w:top w:val="single" w:sz="12" w:space="0" w:color="auto"/>
              <w:left w:val="single" w:sz="12" w:space="0" w:color="auto"/>
              <w:bottom w:val="single" w:sz="12" w:space="0" w:color="auto"/>
              <w:right w:val="single" w:sz="12" w:space="0" w:color="auto"/>
            </w:tcBorders>
            <w:vAlign w:val="center"/>
          </w:tcPr>
          <w:p w14:paraId="77C475B9" w14:textId="77777777" w:rsidR="008224F6" w:rsidRPr="002B5646" w:rsidRDefault="008224F6" w:rsidP="00094E9B">
            <w:pPr>
              <w:jc w:val="center"/>
              <w:rPr>
                <w:rFonts w:ascii="Tahoma" w:hAnsi="Tahoma" w:cs="Tahoma"/>
                <w:b/>
              </w:rPr>
            </w:pPr>
          </w:p>
        </w:tc>
        <w:tc>
          <w:tcPr>
            <w:tcW w:w="1080" w:type="dxa"/>
            <w:tcBorders>
              <w:left w:val="single" w:sz="12" w:space="0" w:color="auto"/>
              <w:bottom w:val="single" w:sz="4" w:space="0" w:color="auto"/>
            </w:tcBorders>
            <w:vAlign w:val="center"/>
          </w:tcPr>
          <w:p w14:paraId="46E52940" w14:textId="77777777" w:rsidR="008224F6" w:rsidRPr="00735E81" w:rsidRDefault="008224F6" w:rsidP="00094E9B">
            <w:pPr>
              <w:jc w:val="center"/>
            </w:pPr>
          </w:p>
        </w:tc>
        <w:tc>
          <w:tcPr>
            <w:tcW w:w="4050" w:type="dxa"/>
            <w:tcBorders>
              <w:bottom w:val="single" w:sz="4" w:space="0" w:color="auto"/>
            </w:tcBorders>
            <w:vAlign w:val="center"/>
          </w:tcPr>
          <w:p w14:paraId="606C5D95" w14:textId="77777777" w:rsidR="008224F6" w:rsidRPr="00735E81" w:rsidRDefault="008224F6" w:rsidP="00094E9B">
            <w:pPr>
              <w:jc w:val="center"/>
            </w:pPr>
          </w:p>
        </w:tc>
      </w:tr>
    </w:tbl>
    <w:p w14:paraId="481D7D00" w14:textId="77777777" w:rsidR="00FE4B5F" w:rsidRDefault="00FE4B5F" w:rsidP="009F689C">
      <w:pPr>
        <w:pBdr>
          <w:top w:val="single" w:sz="6" w:space="0" w:color="FFFFFF"/>
          <w:left w:val="single" w:sz="6" w:space="0" w:color="FFFFFF"/>
          <w:bottom w:val="single" w:sz="6" w:space="0" w:color="FFFFFF"/>
          <w:right w:val="single" w:sz="6" w:space="0" w:color="FFFFFF"/>
        </w:pBdr>
        <w:ind w:left="720"/>
      </w:pPr>
    </w:p>
    <w:p w14:paraId="2E513654" w14:textId="77777777" w:rsidR="00643F54" w:rsidRPr="00735E81" w:rsidRDefault="00643F54" w:rsidP="009F689C">
      <w:pPr>
        <w:pBdr>
          <w:top w:val="single" w:sz="6" w:space="0" w:color="FFFFFF"/>
          <w:left w:val="single" w:sz="6" w:space="0" w:color="FFFFFF"/>
          <w:bottom w:val="single" w:sz="6" w:space="0" w:color="FFFFFF"/>
          <w:right w:val="single" w:sz="6" w:space="0" w:color="FFFFFF"/>
        </w:pBdr>
        <w:ind w:left="720"/>
      </w:pPr>
      <w:r w:rsidRPr="00735E81">
        <w:t xml:space="preserve">Describe the practices and procedures required for the safe handling and disposal of contaminated animals and material associated with this study.  Also describe methods for removal of </w:t>
      </w:r>
      <w:r w:rsidR="006372DB" w:rsidRPr="00735E81">
        <w:t>hazardous</w:t>
      </w:r>
      <w:r w:rsidRPr="00735E81">
        <w:t xml:space="preserve"> waste and, if applicable, the monitoring of</w:t>
      </w:r>
      <w:r w:rsidR="006372DB" w:rsidRPr="00735E81">
        <w:t xml:space="preserve"> hazardous waste</w:t>
      </w:r>
      <w:r w:rsidRPr="00735E81">
        <w:t>.</w:t>
      </w:r>
      <w:r w:rsidR="00094E9B"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B5646" w14:paraId="5374AEF1" w14:textId="77777777" w:rsidTr="009E28A7">
        <w:tc>
          <w:tcPr>
            <w:tcW w:w="9630" w:type="dxa"/>
            <w:shd w:val="clear" w:color="auto" w:fill="auto"/>
          </w:tcPr>
          <w:p w14:paraId="7C9DF95F" w14:textId="77777777" w:rsidR="002B5646" w:rsidRPr="000D7D4A" w:rsidRDefault="002B5646" w:rsidP="009E28A7">
            <w:pPr>
              <w:rPr>
                <w:b/>
              </w:rPr>
            </w:pPr>
          </w:p>
        </w:tc>
      </w:tr>
    </w:tbl>
    <w:p w14:paraId="3E683016"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3E09A258" w14:textId="77777777" w:rsidR="00643F54" w:rsidRPr="00735E81" w:rsidRDefault="00643F54" w:rsidP="003918C9">
      <w:pPr>
        <w:numPr>
          <w:ilvl w:val="0"/>
          <w:numId w:val="5"/>
        </w:numPr>
      </w:pPr>
      <w:r w:rsidRPr="00735E81">
        <w:t>What will be the disposition of the animals at the termination of the project?  If euthanasia is to be performed, what will be the method of carcass disposal?</w:t>
      </w:r>
      <w:r w:rsidR="00094E9B" w:rsidRPr="00735E81">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B5646" w14:paraId="01D385DB" w14:textId="77777777" w:rsidTr="009E28A7">
        <w:tc>
          <w:tcPr>
            <w:tcW w:w="9630" w:type="dxa"/>
            <w:shd w:val="clear" w:color="auto" w:fill="auto"/>
          </w:tcPr>
          <w:p w14:paraId="12A5E875" w14:textId="77777777" w:rsidR="002B5646" w:rsidRPr="000D7D4A" w:rsidRDefault="002B5646" w:rsidP="009E28A7">
            <w:pPr>
              <w:rPr>
                <w:b/>
              </w:rPr>
            </w:pPr>
          </w:p>
        </w:tc>
      </w:tr>
    </w:tbl>
    <w:p w14:paraId="2AC2E2A0" w14:textId="77777777" w:rsidR="00D31345" w:rsidRPr="00735E81" w:rsidRDefault="00D31345" w:rsidP="00703032">
      <w:pPr>
        <w:ind w:left="720"/>
      </w:pPr>
    </w:p>
    <w:p w14:paraId="117CD338" w14:textId="584D59BB" w:rsidR="003579DE" w:rsidRPr="00735E81" w:rsidRDefault="00643F54" w:rsidP="003918C9">
      <w:pPr>
        <w:numPr>
          <w:ilvl w:val="0"/>
          <w:numId w:val="5"/>
        </w:numPr>
      </w:pPr>
      <w:r w:rsidRPr="00735E81">
        <w:t xml:space="preserve">All protocols must include the method of euthanasia that will be used during the normal course of the protocol or in the event of unforeseen circumstances resulting from illness or injury.  </w:t>
      </w:r>
      <w:r w:rsidR="00061951" w:rsidRPr="00735E81">
        <w:t xml:space="preserve">                       </w:t>
      </w:r>
      <w:r w:rsidRPr="00735E81">
        <w:t xml:space="preserve">Please specify the method, agent, dose, and route of administration.  The euthanasia method must be consistent with the </w:t>
      </w:r>
      <w:r w:rsidRPr="005B168D">
        <w:rPr>
          <w:i/>
        </w:rPr>
        <w:t xml:space="preserve">AVMA </w:t>
      </w:r>
      <w:r w:rsidR="006372DB" w:rsidRPr="005B168D">
        <w:rPr>
          <w:i/>
        </w:rPr>
        <w:t>Guidelines</w:t>
      </w:r>
      <w:r w:rsidRPr="005B168D">
        <w:rPr>
          <w:i/>
        </w:rPr>
        <w:t xml:space="preserve"> </w:t>
      </w:r>
      <w:r w:rsidR="005B168D" w:rsidRPr="005B168D">
        <w:rPr>
          <w:i/>
        </w:rPr>
        <w:t>for the Euthanasia of Animals: 20</w:t>
      </w:r>
      <w:r w:rsidR="00506FD5">
        <w:rPr>
          <w:i/>
        </w:rPr>
        <w:t>20</w:t>
      </w:r>
      <w:r w:rsidR="005B168D" w:rsidRPr="005B168D">
        <w:rPr>
          <w:i/>
        </w:rPr>
        <w:t xml:space="preserve"> Edition</w:t>
      </w:r>
      <w:r w:rsidR="006372DB" w:rsidRPr="00735E81">
        <w:t xml:space="preserve"> </w:t>
      </w:r>
      <w:r w:rsidRPr="00735E81">
        <w:t xml:space="preserve">or justification for deviation should be indicated. </w:t>
      </w:r>
    </w:p>
    <w:p w14:paraId="7CBFD392" w14:textId="77777777" w:rsidR="00094E9B" w:rsidRPr="00735E81" w:rsidRDefault="00643F54" w:rsidP="003579DE">
      <w:pPr>
        <w:ind w:left="720"/>
      </w:pPr>
      <w:r w:rsidRPr="00735E81">
        <w:t>This document is available</w:t>
      </w:r>
      <w:r w:rsidR="00CA4AC0">
        <w:t xml:space="preserve"> here: </w:t>
      </w:r>
      <w:hyperlink r:id="rId12" w:history="1">
        <w:r w:rsidR="00CA4AC0" w:rsidRPr="00C81233">
          <w:rPr>
            <w:rStyle w:val="Hyperlink"/>
          </w:rPr>
          <w:t>https://www.avma.org/KB/Policies/Documents/euthanasia.pdf</w:t>
        </w:r>
      </w:hyperlink>
      <w:r w:rsidR="00CA4AC0">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B5646" w14:paraId="2320FD8C" w14:textId="77777777" w:rsidTr="009E28A7">
        <w:tc>
          <w:tcPr>
            <w:tcW w:w="9630" w:type="dxa"/>
            <w:shd w:val="clear" w:color="auto" w:fill="auto"/>
          </w:tcPr>
          <w:p w14:paraId="66248C23" w14:textId="77777777" w:rsidR="002B5646" w:rsidRPr="000D7D4A" w:rsidRDefault="002B5646" w:rsidP="009E28A7">
            <w:pPr>
              <w:rPr>
                <w:b/>
              </w:rPr>
            </w:pPr>
          </w:p>
        </w:tc>
      </w:tr>
    </w:tbl>
    <w:p w14:paraId="43ABADBD" w14:textId="77777777" w:rsidR="00094E9B" w:rsidRPr="00735E81" w:rsidRDefault="00094E9B" w:rsidP="00094E9B">
      <w:pPr>
        <w:ind w:left="720"/>
      </w:pPr>
    </w:p>
    <w:p w14:paraId="2C35093F" w14:textId="77777777" w:rsidR="009F754D" w:rsidRPr="00735E81" w:rsidRDefault="009F754D" w:rsidP="009F754D"/>
    <w:p w14:paraId="09B08AB6" w14:textId="77777777" w:rsidR="009F754D" w:rsidRPr="00735E81" w:rsidRDefault="009F754D" w:rsidP="009F754D"/>
    <w:p w14:paraId="54C60CE8" w14:textId="77777777" w:rsidR="009F754D" w:rsidRPr="00735E81" w:rsidRDefault="009F754D" w:rsidP="009F754D"/>
    <w:p w14:paraId="4CEA013D" w14:textId="77777777" w:rsidR="00683F16" w:rsidRPr="00735E81" w:rsidRDefault="009F754D" w:rsidP="00683F16">
      <w:pPr>
        <w:ind w:right="-180"/>
        <w:jc w:val="center"/>
        <w:rPr>
          <w:rFonts w:ascii="Calibri" w:eastAsia="Calibri" w:hAnsi="Calibri"/>
          <w:b/>
          <w:i/>
          <w:snapToGrid/>
          <w:color w:val="FF0000"/>
          <w:sz w:val="22"/>
          <w:szCs w:val="22"/>
        </w:rPr>
      </w:pPr>
      <w:r w:rsidRPr="00735E81">
        <w:br w:type="page"/>
      </w:r>
      <w:r w:rsidR="00683F16" w:rsidRPr="00735E81">
        <w:rPr>
          <w:rFonts w:ascii="Calibri" w:eastAsia="Calibri" w:hAnsi="Calibri"/>
          <w:b/>
          <w:snapToGrid/>
          <w:color w:val="FF0000"/>
          <w:sz w:val="22"/>
          <w:szCs w:val="22"/>
          <w:u w:val="single"/>
        </w:rPr>
        <w:lastRenderedPageBreak/>
        <w:t>REQUIRED CHECKLIST:</w:t>
      </w:r>
      <w:r w:rsidR="00683F16" w:rsidRPr="00735E81">
        <w:rPr>
          <w:rFonts w:ascii="Calibri" w:eastAsia="Calibri" w:hAnsi="Calibri"/>
          <w:b/>
          <w:snapToGrid/>
          <w:color w:val="FF0000"/>
          <w:sz w:val="22"/>
          <w:szCs w:val="22"/>
        </w:rPr>
        <w:t xml:space="preserve">  </w:t>
      </w:r>
      <w:r w:rsidR="00683F16" w:rsidRPr="00735E81">
        <w:rPr>
          <w:rFonts w:ascii="Calibri" w:eastAsia="Calibri" w:hAnsi="Calibri"/>
          <w:b/>
          <w:i/>
          <w:snapToGrid/>
          <w:color w:val="FF0000"/>
          <w:sz w:val="22"/>
          <w:szCs w:val="22"/>
        </w:rPr>
        <w:t>MUST be completed by the PI and attached to the original protocol submission.</w:t>
      </w:r>
    </w:p>
    <w:p w14:paraId="483E5CA6" w14:textId="77777777" w:rsidR="00683F16" w:rsidRPr="00735E81" w:rsidRDefault="00683F16" w:rsidP="00683F16">
      <w:pPr>
        <w:ind w:right="-180"/>
        <w:jc w:val="center"/>
        <w:rPr>
          <w:rFonts w:ascii="Calibri" w:eastAsia="Calibri" w:hAnsi="Calibri"/>
          <w:b/>
          <w:snapToGrid/>
          <w:color w:val="FF0000"/>
          <w:sz w:val="12"/>
          <w:szCs w:val="12"/>
        </w:rPr>
      </w:pPr>
      <w:r w:rsidRPr="00735E81">
        <w:rPr>
          <w:rFonts w:ascii="Calibri" w:eastAsia="Calibri" w:hAnsi="Calibri"/>
          <w:b/>
          <w:snapToGrid/>
          <w:color w:val="FF0000"/>
          <w:sz w:val="22"/>
          <w:szCs w:val="22"/>
        </w:rPr>
        <w:t xml:space="preserve">Documentation of </w:t>
      </w:r>
      <w:r w:rsidR="00061951" w:rsidRPr="00735E81">
        <w:rPr>
          <w:rFonts w:ascii="Calibri" w:eastAsia="Calibri" w:hAnsi="Calibri"/>
          <w:b/>
          <w:snapToGrid/>
          <w:color w:val="FF0000"/>
          <w:sz w:val="22"/>
          <w:szCs w:val="22"/>
        </w:rPr>
        <w:t>all items identified in Items I</w:t>
      </w:r>
      <w:r w:rsidRPr="00735E81">
        <w:rPr>
          <w:rFonts w:ascii="Calibri" w:eastAsia="Calibri" w:hAnsi="Calibri"/>
          <w:b/>
          <w:snapToGrid/>
          <w:color w:val="FF0000"/>
          <w:sz w:val="22"/>
          <w:szCs w:val="22"/>
        </w:rPr>
        <w:t>I</w:t>
      </w:r>
      <w:r w:rsidR="0076551F">
        <w:rPr>
          <w:rFonts w:ascii="Calibri" w:eastAsia="Calibri" w:hAnsi="Calibri"/>
          <w:b/>
          <w:snapToGrid/>
          <w:color w:val="FF0000"/>
          <w:sz w:val="22"/>
          <w:szCs w:val="22"/>
        </w:rPr>
        <w:t>I</w:t>
      </w:r>
      <w:r w:rsidRPr="00735E81">
        <w:rPr>
          <w:rFonts w:ascii="Calibri" w:eastAsia="Calibri" w:hAnsi="Calibri"/>
          <w:b/>
          <w:snapToGrid/>
          <w:color w:val="FF0000"/>
          <w:sz w:val="22"/>
          <w:szCs w:val="22"/>
        </w:rPr>
        <w:t xml:space="preserve"> – VI is required prior to protocol approval.</w:t>
      </w:r>
    </w:p>
    <w:p w14:paraId="1B751DD4" w14:textId="77777777" w:rsidR="00683F16" w:rsidRPr="00735E81" w:rsidRDefault="00683F16" w:rsidP="00683F16">
      <w:pPr>
        <w:ind w:right="-180"/>
        <w:jc w:val="center"/>
        <w:rPr>
          <w:rFonts w:ascii="Calibri" w:eastAsia="Calibri" w:hAnsi="Calibri"/>
          <w:b/>
          <w:snapToGrid/>
          <w:color w:val="FF0000"/>
          <w:sz w:val="12"/>
          <w:szCs w:val="12"/>
        </w:rPr>
      </w:pPr>
    </w:p>
    <w:tbl>
      <w:tblPr>
        <w:tblW w:w="0" w:type="auto"/>
        <w:tblInd w:w="108" w:type="dxa"/>
        <w:tblLook w:val="04A0" w:firstRow="1" w:lastRow="0" w:firstColumn="1" w:lastColumn="0" w:noHBand="0" w:noVBand="1"/>
      </w:tblPr>
      <w:tblGrid>
        <w:gridCol w:w="453"/>
        <w:gridCol w:w="4141"/>
        <w:gridCol w:w="1392"/>
        <w:gridCol w:w="4706"/>
      </w:tblGrid>
      <w:tr w:rsidR="00FF06DC" w:rsidRPr="000D7D4A" w14:paraId="1B2F426D" w14:textId="77777777" w:rsidTr="00FF06DC">
        <w:trPr>
          <w:trHeight w:hRule="exact" w:val="259"/>
        </w:trPr>
        <w:tc>
          <w:tcPr>
            <w:tcW w:w="386" w:type="dxa"/>
            <w:shd w:val="clear" w:color="auto" w:fill="auto"/>
          </w:tcPr>
          <w:p w14:paraId="77061977" w14:textId="77777777" w:rsidR="00FF06DC" w:rsidRPr="000D7D4A" w:rsidRDefault="00FF06DC" w:rsidP="0029698D">
            <w:pPr>
              <w:ind w:right="-180"/>
              <w:rPr>
                <w:rFonts w:ascii="Calibri" w:eastAsia="Calibri" w:hAnsi="Calibri"/>
                <w:b/>
                <w:snapToGrid/>
                <w:sz w:val="22"/>
                <w:szCs w:val="22"/>
              </w:rPr>
            </w:pPr>
            <w:r w:rsidRPr="000D7D4A">
              <w:rPr>
                <w:rFonts w:ascii="Calibri" w:eastAsia="Calibri" w:hAnsi="Calibri"/>
                <w:b/>
                <w:snapToGrid/>
                <w:sz w:val="22"/>
                <w:szCs w:val="22"/>
              </w:rPr>
              <w:t>PI:</w:t>
            </w:r>
          </w:p>
        </w:tc>
        <w:tc>
          <w:tcPr>
            <w:tcW w:w="4294" w:type="dxa"/>
            <w:tcBorders>
              <w:left w:val="nil"/>
              <w:bottom w:val="single" w:sz="4" w:space="0" w:color="auto"/>
            </w:tcBorders>
            <w:shd w:val="clear" w:color="auto" w:fill="auto"/>
          </w:tcPr>
          <w:p w14:paraId="400BE710" w14:textId="77777777" w:rsidR="00FF06DC" w:rsidRPr="000D7D4A" w:rsidRDefault="00FF06DC" w:rsidP="0029698D">
            <w:pPr>
              <w:ind w:right="-180"/>
              <w:rPr>
                <w:rFonts w:ascii="Calibri" w:eastAsia="Calibri" w:hAnsi="Calibri"/>
                <w:b/>
                <w:snapToGrid/>
                <w:sz w:val="22"/>
                <w:szCs w:val="22"/>
              </w:rPr>
            </w:pPr>
          </w:p>
        </w:tc>
        <w:tc>
          <w:tcPr>
            <w:tcW w:w="1346" w:type="dxa"/>
            <w:shd w:val="clear" w:color="auto" w:fill="auto"/>
          </w:tcPr>
          <w:p w14:paraId="23AC1BF8" w14:textId="77777777" w:rsidR="00FF06DC" w:rsidRPr="000D7D4A" w:rsidRDefault="00FF06DC" w:rsidP="0029698D">
            <w:pPr>
              <w:ind w:right="-180"/>
              <w:rPr>
                <w:rFonts w:ascii="Calibri" w:eastAsia="Calibri" w:hAnsi="Calibri"/>
                <w:b/>
                <w:snapToGrid/>
                <w:sz w:val="22"/>
                <w:szCs w:val="22"/>
              </w:rPr>
            </w:pPr>
            <w:r w:rsidRPr="000D7D4A">
              <w:rPr>
                <w:rFonts w:ascii="Calibri" w:eastAsia="Calibri" w:hAnsi="Calibri"/>
                <w:b/>
                <w:snapToGrid/>
                <w:sz w:val="22"/>
                <w:szCs w:val="22"/>
              </w:rPr>
              <w:t xml:space="preserve">Department: </w:t>
            </w:r>
          </w:p>
        </w:tc>
        <w:tc>
          <w:tcPr>
            <w:tcW w:w="4882" w:type="dxa"/>
            <w:tcBorders>
              <w:left w:val="nil"/>
              <w:bottom w:val="single" w:sz="4" w:space="0" w:color="auto"/>
            </w:tcBorders>
            <w:shd w:val="clear" w:color="auto" w:fill="auto"/>
          </w:tcPr>
          <w:p w14:paraId="1CB9B3B1" w14:textId="77777777" w:rsidR="00FF06DC" w:rsidRPr="000D7D4A" w:rsidRDefault="00FF06DC" w:rsidP="00FF06DC">
            <w:pPr>
              <w:ind w:right="-180"/>
              <w:rPr>
                <w:rFonts w:ascii="Calibri" w:eastAsia="Calibri" w:hAnsi="Calibri"/>
                <w:b/>
                <w:snapToGrid/>
                <w:sz w:val="22"/>
                <w:szCs w:val="22"/>
              </w:rPr>
            </w:pPr>
          </w:p>
        </w:tc>
      </w:tr>
    </w:tbl>
    <w:p w14:paraId="7F14211E" w14:textId="77777777" w:rsidR="00683F16" w:rsidRPr="00735E81" w:rsidRDefault="00683F16" w:rsidP="00683F16">
      <w:pPr>
        <w:ind w:right="-180"/>
        <w:rPr>
          <w:rFonts w:ascii="Calibri" w:eastAsia="Calibri" w:hAnsi="Calibri"/>
          <w:b/>
          <w:snapToGrid/>
          <w:sz w:val="16"/>
          <w:szCs w:val="16"/>
        </w:rPr>
      </w:pPr>
      <w:r w:rsidRPr="00735E81">
        <w:rPr>
          <w:rFonts w:ascii="Calibri" w:eastAsia="Calibri" w:hAnsi="Calibri"/>
          <w:b/>
          <w:snapToGrid/>
          <w:sz w:val="22"/>
          <w:szCs w:val="22"/>
        </w:rPr>
        <w:tab/>
      </w:r>
      <w:r w:rsidRPr="00735E81">
        <w:rPr>
          <w:rFonts w:ascii="Calibri" w:eastAsia="Calibri" w:hAnsi="Calibri"/>
          <w:b/>
          <w:snapToGrid/>
          <w:sz w:val="22"/>
          <w:szCs w:val="22"/>
        </w:rPr>
        <w:tab/>
        <w:t xml:space="preserve">                                              </w:t>
      </w:r>
    </w:p>
    <w:p w14:paraId="42476DB7" w14:textId="77777777" w:rsidR="00683F16" w:rsidRDefault="00683F16" w:rsidP="00683F16">
      <w:pPr>
        <w:ind w:right="-180"/>
        <w:rPr>
          <w:rStyle w:val="PlaceholderText"/>
        </w:rPr>
      </w:pPr>
      <w:r w:rsidRPr="00735E81">
        <w:rPr>
          <w:rFonts w:ascii="Calibri" w:eastAsia="Calibri" w:hAnsi="Calibri"/>
          <w:b/>
          <w:snapToGrid/>
          <w:sz w:val="22"/>
          <w:szCs w:val="22"/>
        </w:rPr>
        <w:t xml:space="preserve">Project Title: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FF06DC" w14:paraId="0B2DA428" w14:textId="77777777" w:rsidTr="00274BAA">
        <w:tc>
          <w:tcPr>
            <w:tcW w:w="10908" w:type="dxa"/>
            <w:shd w:val="clear" w:color="auto" w:fill="auto"/>
          </w:tcPr>
          <w:p w14:paraId="4948DC06" w14:textId="77777777" w:rsidR="00FF06DC" w:rsidRPr="000D7D4A" w:rsidRDefault="00FF06DC" w:rsidP="009E28A7">
            <w:pPr>
              <w:ind w:right="-180"/>
              <w:rPr>
                <w:rStyle w:val="PlaceholderText"/>
                <w:b/>
              </w:rPr>
            </w:pPr>
          </w:p>
        </w:tc>
      </w:tr>
    </w:tbl>
    <w:p w14:paraId="70FF3B11" w14:textId="77777777" w:rsidR="00E5218F" w:rsidRDefault="00E5218F" w:rsidP="00683F16">
      <w:pPr>
        <w:ind w:right="-180"/>
        <w:rPr>
          <w:rStyle w:val="PlaceholderText"/>
        </w:rPr>
      </w:pPr>
    </w:p>
    <w:tbl>
      <w:tblPr>
        <w:tblW w:w="0" w:type="auto"/>
        <w:tblInd w:w="108" w:type="dxa"/>
        <w:tblLayout w:type="fixed"/>
        <w:tblLook w:val="04A0" w:firstRow="1" w:lastRow="0" w:firstColumn="1" w:lastColumn="0" w:noHBand="0" w:noVBand="1"/>
      </w:tblPr>
      <w:tblGrid>
        <w:gridCol w:w="4019"/>
        <w:gridCol w:w="720"/>
        <w:gridCol w:w="3991"/>
        <w:gridCol w:w="360"/>
        <w:gridCol w:w="540"/>
        <w:gridCol w:w="360"/>
        <w:gridCol w:w="450"/>
      </w:tblGrid>
      <w:tr w:rsidR="00510F29" w:rsidRPr="00274BAA" w14:paraId="698AEACB" w14:textId="77777777" w:rsidTr="00FF06DC">
        <w:trPr>
          <w:trHeight w:hRule="exact" w:val="180"/>
        </w:trPr>
        <w:tc>
          <w:tcPr>
            <w:tcW w:w="8730" w:type="dxa"/>
            <w:gridSpan w:val="3"/>
            <w:vMerge w:val="restart"/>
            <w:shd w:val="clear" w:color="auto" w:fill="auto"/>
          </w:tcPr>
          <w:p w14:paraId="0A89DF49" w14:textId="77777777" w:rsidR="00510F29" w:rsidRPr="00274BAA" w:rsidRDefault="00510F29" w:rsidP="00F821EC">
            <w:pPr>
              <w:ind w:right="-180"/>
              <w:rPr>
                <w:rFonts w:ascii="Calibri" w:eastAsia="Calibri" w:hAnsi="Calibri"/>
                <w:snapToGrid/>
                <w:sz w:val="20"/>
              </w:rPr>
            </w:pPr>
            <w:r w:rsidRPr="00274BAA">
              <w:rPr>
                <w:rFonts w:ascii="Calibri" w:eastAsia="Calibri" w:hAnsi="Calibri"/>
                <w:snapToGrid/>
                <w:sz w:val="20"/>
              </w:rPr>
              <w:t>I.   Is this protocol a continuation of or similar to a project/ SOP / activity previously</w:t>
            </w:r>
          </w:p>
          <w:p w14:paraId="66479A68" w14:textId="77777777" w:rsidR="00510F29" w:rsidRPr="00274BAA" w:rsidRDefault="00510F29" w:rsidP="00F821EC">
            <w:pPr>
              <w:ind w:right="-180"/>
              <w:rPr>
                <w:rFonts w:ascii="Calibri" w:eastAsia="Calibri" w:hAnsi="Calibri"/>
                <w:snapToGrid/>
                <w:sz w:val="20"/>
              </w:rPr>
            </w:pPr>
            <w:r w:rsidRPr="00274BAA">
              <w:rPr>
                <w:rFonts w:ascii="Calibri" w:eastAsia="Calibri" w:hAnsi="Calibri"/>
                <w:snapToGrid/>
                <w:sz w:val="20"/>
              </w:rPr>
              <w:t xml:space="preserve">     approved by the IACUC?</w:t>
            </w:r>
            <w:r w:rsidRPr="00274BAA">
              <w:rPr>
                <w:rFonts w:ascii="Calibri" w:eastAsia="Calibri" w:hAnsi="Calibri"/>
                <w:snapToGrid/>
                <w:sz w:val="20"/>
              </w:rPr>
              <w:tab/>
            </w:r>
          </w:p>
        </w:tc>
        <w:tc>
          <w:tcPr>
            <w:tcW w:w="360" w:type="dxa"/>
            <w:tcBorders>
              <w:left w:val="nil"/>
              <w:bottom w:val="single" w:sz="12" w:space="0" w:color="auto"/>
            </w:tcBorders>
            <w:shd w:val="clear" w:color="auto" w:fill="auto"/>
            <w:vAlign w:val="center"/>
          </w:tcPr>
          <w:p w14:paraId="63FB6C09" w14:textId="77777777" w:rsidR="00510F29" w:rsidRPr="00274BAA" w:rsidRDefault="00510F29" w:rsidP="00F821EC">
            <w:pPr>
              <w:ind w:right="-180"/>
              <w:jc w:val="center"/>
              <w:rPr>
                <w:rFonts w:ascii="Calibri" w:eastAsia="Calibri" w:hAnsi="Calibri"/>
                <w:snapToGrid/>
                <w:sz w:val="20"/>
              </w:rPr>
            </w:pPr>
          </w:p>
        </w:tc>
        <w:tc>
          <w:tcPr>
            <w:tcW w:w="540" w:type="dxa"/>
            <w:vMerge w:val="restart"/>
            <w:tcBorders>
              <w:left w:val="nil"/>
            </w:tcBorders>
            <w:shd w:val="clear" w:color="auto" w:fill="auto"/>
            <w:vAlign w:val="center"/>
          </w:tcPr>
          <w:p w14:paraId="3F6C7075" w14:textId="77777777" w:rsidR="00510F29" w:rsidRPr="00274BAA" w:rsidRDefault="00510F29" w:rsidP="00FF06DC">
            <w:pPr>
              <w:ind w:right="-180"/>
              <w:rPr>
                <w:rFonts w:ascii="Calibri" w:eastAsia="Calibri" w:hAnsi="Calibri"/>
                <w:snapToGrid/>
                <w:sz w:val="20"/>
              </w:rPr>
            </w:pPr>
            <w:r w:rsidRPr="00274BAA">
              <w:rPr>
                <w:rFonts w:ascii="Calibri" w:eastAsia="Calibri" w:hAnsi="Calibri"/>
                <w:snapToGrid/>
                <w:sz w:val="20"/>
              </w:rPr>
              <w:t>Yes</w:t>
            </w:r>
          </w:p>
        </w:tc>
        <w:tc>
          <w:tcPr>
            <w:tcW w:w="360" w:type="dxa"/>
            <w:tcBorders>
              <w:left w:val="nil"/>
              <w:bottom w:val="single" w:sz="12" w:space="0" w:color="auto"/>
            </w:tcBorders>
            <w:shd w:val="clear" w:color="auto" w:fill="auto"/>
            <w:vAlign w:val="center"/>
          </w:tcPr>
          <w:p w14:paraId="3E231484" w14:textId="77777777" w:rsidR="00510F29" w:rsidRPr="00274BAA" w:rsidRDefault="00510F29" w:rsidP="00F821EC">
            <w:pPr>
              <w:ind w:right="-180"/>
              <w:jc w:val="center"/>
              <w:rPr>
                <w:rFonts w:ascii="Calibri" w:eastAsia="Calibri" w:hAnsi="Calibri"/>
                <w:snapToGrid/>
                <w:sz w:val="20"/>
              </w:rPr>
            </w:pPr>
          </w:p>
        </w:tc>
        <w:tc>
          <w:tcPr>
            <w:tcW w:w="450" w:type="dxa"/>
            <w:vMerge w:val="restart"/>
            <w:tcBorders>
              <w:left w:val="nil"/>
            </w:tcBorders>
            <w:shd w:val="clear" w:color="auto" w:fill="auto"/>
            <w:vAlign w:val="center"/>
          </w:tcPr>
          <w:p w14:paraId="62D6E7E3" w14:textId="77777777" w:rsidR="00510F29" w:rsidRPr="00274BAA" w:rsidRDefault="00510F29" w:rsidP="00F821EC">
            <w:pPr>
              <w:ind w:right="-180"/>
              <w:rPr>
                <w:rFonts w:ascii="Calibri" w:eastAsia="Calibri" w:hAnsi="Calibri"/>
                <w:snapToGrid/>
                <w:sz w:val="20"/>
              </w:rPr>
            </w:pPr>
            <w:r w:rsidRPr="00274BAA">
              <w:rPr>
                <w:rFonts w:ascii="Calibri" w:eastAsia="Calibri" w:hAnsi="Calibri"/>
                <w:snapToGrid/>
                <w:sz w:val="20"/>
              </w:rPr>
              <w:t>No</w:t>
            </w:r>
          </w:p>
        </w:tc>
      </w:tr>
      <w:tr w:rsidR="00510F29" w:rsidRPr="00274BAA" w14:paraId="52F7FFCB" w14:textId="77777777" w:rsidTr="00FF06DC">
        <w:trPr>
          <w:trHeight w:hRule="exact" w:val="309"/>
        </w:trPr>
        <w:tc>
          <w:tcPr>
            <w:tcW w:w="8730" w:type="dxa"/>
            <w:gridSpan w:val="3"/>
            <w:vMerge/>
            <w:tcBorders>
              <w:right w:val="single" w:sz="12" w:space="0" w:color="auto"/>
            </w:tcBorders>
            <w:shd w:val="clear" w:color="auto" w:fill="auto"/>
          </w:tcPr>
          <w:p w14:paraId="115E6D34" w14:textId="77777777" w:rsidR="00510F29" w:rsidRPr="00274BAA" w:rsidRDefault="00510F29" w:rsidP="00F821EC">
            <w:pPr>
              <w:ind w:right="-180"/>
              <w:rPr>
                <w:rFonts w:ascii="Calibri" w:eastAsia="Calibri" w:hAnsi="Calibri"/>
                <w:snapToGrid/>
                <w:sz w:val="20"/>
              </w:rPr>
            </w:pP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6E90163D" w14:textId="77777777" w:rsidR="00510F29" w:rsidRPr="00274BAA" w:rsidRDefault="00510F29" w:rsidP="00510F29">
            <w:pPr>
              <w:ind w:right="-180"/>
              <w:rPr>
                <w:rFonts w:ascii="Tahoma" w:eastAsia="Calibri" w:hAnsi="Tahoma" w:cs="Tahoma"/>
                <w:b/>
                <w:snapToGrid/>
                <w:sz w:val="20"/>
              </w:rPr>
            </w:pPr>
          </w:p>
        </w:tc>
        <w:tc>
          <w:tcPr>
            <w:tcW w:w="540" w:type="dxa"/>
            <w:vMerge/>
            <w:tcBorders>
              <w:left w:val="single" w:sz="12" w:space="0" w:color="auto"/>
              <w:right w:val="single" w:sz="12" w:space="0" w:color="auto"/>
            </w:tcBorders>
            <w:shd w:val="clear" w:color="auto" w:fill="auto"/>
            <w:vAlign w:val="center"/>
          </w:tcPr>
          <w:p w14:paraId="28B224C3" w14:textId="77777777" w:rsidR="00510F29" w:rsidRPr="00274BAA" w:rsidRDefault="00510F29" w:rsidP="00F821EC">
            <w:pPr>
              <w:ind w:right="-180"/>
              <w:rPr>
                <w:rFonts w:ascii="Calibri" w:eastAsia="Calibri" w:hAnsi="Calibri"/>
                <w:snapToGrid/>
                <w:sz w:val="20"/>
              </w:rPr>
            </w:pP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55391764" w14:textId="77777777" w:rsidR="00510F29" w:rsidRPr="00274BAA" w:rsidRDefault="00510F29" w:rsidP="00510F29">
            <w:pPr>
              <w:ind w:right="-180"/>
              <w:rPr>
                <w:rFonts w:ascii="Tahoma" w:eastAsia="Calibri" w:hAnsi="Tahoma" w:cs="Tahoma"/>
                <w:b/>
                <w:snapToGrid/>
                <w:sz w:val="20"/>
              </w:rPr>
            </w:pPr>
          </w:p>
        </w:tc>
        <w:tc>
          <w:tcPr>
            <w:tcW w:w="450" w:type="dxa"/>
            <w:vMerge/>
            <w:tcBorders>
              <w:left w:val="single" w:sz="12" w:space="0" w:color="auto"/>
            </w:tcBorders>
            <w:shd w:val="clear" w:color="auto" w:fill="auto"/>
            <w:vAlign w:val="center"/>
          </w:tcPr>
          <w:p w14:paraId="0A434D45" w14:textId="77777777" w:rsidR="00510F29" w:rsidRPr="00274BAA" w:rsidRDefault="00510F29" w:rsidP="00F821EC">
            <w:pPr>
              <w:ind w:right="-180"/>
              <w:rPr>
                <w:rFonts w:ascii="Calibri" w:eastAsia="Calibri" w:hAnsi="Calibri"/>
                <w:snapToGrid/>
                <w:sz w:val="20"/>
              </w:rPr>
            </w:pPr>
          </w:p>
        </w:tc>
      </w:tr>
      <w:tr w:rsidR="00510F29" w:rsidRPr="00274BAA" w14:paraId="5A15E019" w14:textId="77777777" w:rsidTr="00FF06DC">
        <w:trPr>
          <w:trHeight w:hRule="exact" w:val="209"/>
        </w:trPr>
        <w:tc>
          <w:tcPr>
            <w:tcW w:w="8730" w:type="dxa"/>
            <w:gridSpan w:val="3"/>
            <w:vMerge/>
            <w:shd w:val="clear" w:color="auto" w:fill="auto"/>
          </w:tcPr>
          <w:p w14:paraId="0F1D03A3" w14:textId="77777777" w:rsidR="00510F29" w:rsidRPr="00274BAA" w:rsidRDefault="00510F29" w:rsidP="00F821EC">
            <w:pPr>
              <w:ind w:right="-180"/>
              <w:rPr>
                <w:rFonts w:ascii="Calibri" w:eastAsia="Calibri" w:hAnsi="Calibri"/>
                <w:snapToGrid/>
                <w:sz w:val="20"/>
              </w:rPr>
            </w:pPr>
          </w:p>
        </w:tc>
        <w:tc>
          <w:tcPr>
            <w:tcW w:w="360" w:type="dxa"/>
            <w:tcBorders>
              <w:top w:val="single" w:sz="12" w:space="0" w:color="auto"/>
              <w:left w:val="nil"/>
            </w:tcBorders>
            <w:shd w:val="clear" w:color="auto" w:fill="auto"/>
            <w:vAlign w:val="center"/>
          </w:tcPr>
          <w:p w14:paraId="6721457A" w14:textId="77777777" w:rsidR="00510F29" w:rsidRPr="00274BAA" w:rsidRDefault="00510F29" w:rsidP="00F821EC">
            <w:pPr>
              <w:ind w:right="-180"/>
              <w:jc w:val="center"/>
              <w:rPr>
                <w:rFonts w:ascii="Calibri" w:eastAsia="Calibri" w:hAnsi="Calibri"/>
                <w:snapToGrid/>
                <w:sz w:val="20"/>
              </w:rPr>
            </w:pPr>
          </w:p>
        </w:tc>
        <w:tc>
          <w:tcPr>
            <w:tcW w:w="540" w:type="dxa"/>
            <w:vMerge/>
            <w:tcBorders>
              <w:left w:val="nil"/>
            </w:tcBorders>
            <w:shd w:val="clear" w:color="auto" w:fill="auto"/>
            <w:vAlign w:val="center"/>
          </w:tcPr>
          <w:p w14:paraId="02733B2E" w14:textId="77777777" w:rsidR="00510F29" w:rsidRPr="00274BAA" w:rsidRDefault="00510F29" w:rsidP="00F821EC">
            <w:pPr>
              <w:ind w:right="-180"/>
              <w:rPr>
                <w:rFonts w:ascii="Calibri" w:eastAsia="Calibri" w:hAnsi="Calibri"/>
                <w:snapToGrid/>
                <w:sz w:val="20"/>
              </w:rPr>
            </w:pPr>
          </w:p>
        </w:tc>
        <w:tc>
          <w:tcPr>
            <w:tcW w:w="360" w:type="dxa"/>
            <w:tcBorders>
              <w:top w:val="single" w:sz="12" w:space="0" w:color="auto"/>
              <w:left w:val="nil"/>
            </w:tcBorders>
            <w:shd w:val="clear" w:color="auto" w:fill="auto"/>
            <w:vAlign w:val="center"/>
          </w:tcPr>
          <w:p w14:paraId="19B20FBB" w14:textId="77777777" w:rsidR="00510F29" w:rsidRPr="00274BAA" w:rsidRDefault="00510F29" w:rsidP="00F821EC">
            <w:pPr>
              <w:ind w:right="-180"/>
              <w:jc w:val="center"/>
              <w:rPr>
                <w:rFonts w:ascii="Calibri" w:eastAsia="Calibri" w:hAnsi="Calibri"/>
                <w:snapToGrid/>
                <w:sz w:val="20"/>
              </w:rPr>
            </w:pPr>
          </w:p>
        </w:tc>
        <w:tc>
          <w:tcPr>
            <w:tcW w:w="450" w:type="dxa"/>
            <w:vMerge/>
            <w:tcBorders>
              <w:left w:val="nil"/>
            </w:tcBorders>
            <w:shd w:val="clear" w:color="auto" w:fill="auto"/>
            <w:vAlign w:val="center"/>
          </w:tcPr>
          <w:p w14:paraId="5F123F5E" w14:textId="77777777" w:rsidR="00510F29" w:rsidRPr="00274BAA" w:rsidRDefault="00510F29" w:rsidP="00F821EC">
            <w:pPr>
              <w:ind w:right="-180"/>
              <w:rPr>
                <w:rFonts w:ascii="Calibri" w:eastAsia="Calibri" w:hAnsi="Calibri"/>
                <w:snapToGrid/>
                <w:sz w:val="20"/>
              </w:rPr>
            </w:pPr>
          </w:p>
        </w:tc>
      </w:tr>
      <w:tr w:rsidR="00FF06DC" w:rsidRPr="00274BAA" w14:paraId="121C93E7" w14:textId="77777777" w:rsidTr="00FF06DC">
        <w:trPr>
          <w:trHeight w:hRule="exact" w:val="369"/>
        </w:trPr>
        <w:tc>
          <w:tcPr>
            <w:tcW w:w="4019" w:type="dxa"/>
            <w:shd w:val="clear" w:color="auto" w:fill="auto"/>
            <w:vAlign w:val="center"/>
          </w:tcPr>
          <w:p w14:paraId="14430EF4" w14:textId="77777777" w:rsidR="00FF06DC" w:rsidRPr="00274BAA" w:rsidRDefault="00FF06DC" w:rsidP="00061951">
            <w:pPr>
              <w:ind w:right="-180"/>
              <w:rPr>
                <w:rFonts w:ascii="Calibri" w:eastAsia="Calibri" w:hAnsi="Calibri"/>
                <w:snapToGrid/>
                <w:sz w:val="20"/>
              </w:rPr>
            </w:pPr>
            <w:r w:rsidRPr="00274BAA">
              <w:rPr>
                <w:rFonts w:ascii="Calibri" w:eastAsia="Calibri" w:hAnsi="Calibri"/>
                <w:snapToGrid/>
                <w:sz w:val="20"/>
              </w:rPr>
              <w:t xml:space="preserve">    If yes, include PRN of previous protocol.</w:t>
            </w:r>
          </w:p>
        </w:tc>
        <w:tc>
          <w:tcPr>
            <w:tcW w:w="720" w:type="dxa"/>
            <w:shd w:val="clear" w:color="auto" w:fill="auto"/>
            <w:vAlign w:val="center"/>
          </w:tcPr>
          <w:p w14:paraId="6BA16162" w14:textId="77777777" w:rsidR="00FF06DC" w:rsidRPr="00274BAA" w:rsidRDefault="00FF06DC" w:rsidP="0029698D">
            <w:pPr>
              <w:ind w:right="-180"/>
              <w:rPr>
                <w:rFonts w:ascii="Calibri" w:eastAsia="Calibri" w:hAnsi="Calibri"/>
                <w:snapToGrid/>
                <w:sz w:val="20"/>
              </w:rPr>
            </w:pPr>
            <w:r w:rsidRPr="00274BAA">
              <w:rPr>
                <w:rFonts w:ascii="Calibri" w:eastAsia="Calibri" w:hAnsi="Calibri"/>
                <w:snapToGrid/>
                <w:sz w:val="20"/>
              </w:rPr>
              <w:t>PRNs:</w:t>
            </w:r>
          </w:p>
        </w:tc>
        <w:tc>
          <w:tcPr>
            <w:tcW w:w="5701" w:type="dxa"/>
            <w:gridSpan w:val="5"/>
            <w:tcBorders>
              <w:bottom w:val="single" w:sz="4" w:space="0" w:color="auto"/>
            </w:tcBorders>
            <w:shd w:val="clear" w:color="auto" w:fill="auto"/>
            <w:vAlign w:val="center"/>
          </w:tcPr>
          <w:p w14:paraId="2921D607" w14:textId="77777777" w:rsidR="00FF06DC" w:rsidRPr="005A7018" w:rsidRDefault="00FF06DC" w:rsidP="00FF06DC">
            <w:pPr>
              <w:ind w:left="654" w:right="-180"/>
              <w:rPr>
                <w:rFonts w:ascii="Calibri" w:eastAsia="Calibri" w:hAnsi="Calibri"/>
                <w:b/>
                <w:snapToGrid/>
                <w:sz w:val="20"/>
              </w:rPr>
            </w:pPr>
          </w:p>
        </w:tc>
      </w:tr>
    </w:tbl>
    <w:p w14:paraId="6D62B1B9" w14:textId="77777777" w:rsidR="00FF06DC" w:rsidRPr="00274BAA" w:rsidRDefault="00FF06DC" w:rsidP="00683F16">
      <w:pPr>
        <w:ind w:right="-180"/>
        <w:rPr>
          <w:rFonts w:ascii="Calibri" w:eastAsia="Calibri" w:hAnsi="Calibri"/>
          <w:snapToGrid/>
          <w:sz w:val="20"/>
        </w:rPr>
      </w:pPr>
    </w:p>
    <w:p w14:paraId="7E48F7DF" w14:textId="77777777" w:rsidR="00683F16" w:rsidRPr="00274BAA" w:rsidRDefault="00E5424B" w:rsidP="00683F16">
      <w:pPr>
        <w:ind w:right="-180"/>
        <w:rPr>
          <w:rFonts w:ascii="Calibri" w:eastAsia="Calibri" w:hAnsi="Calibri"/>
          <w:snapToGrid/>
          <w:sz w:val="20"/>
        </w:rPr>
      </w:pPr>
      <w:r w:rsidRPr="00274BAA">
        <w:rPr>
          <w:rFonts w:ascii="Calibri" w:eastAsia="Calibri" w:hAnsi="Calibri"/>
          <w:snapToGrid/>
          <w:sz w:val="20"/>
        </w:rPr>
        <w:t>I</w:t>
      </w:r>
      <w:r w:rsidR="00683F16" w:rsidRPr="00274BAA">
        <w:rPr>
          <w:rFonts w:ascii="Calibri" w:eastAsia="Calibri" w:hAnsi="Calibri"/>
          <w:snapToGrid/>
          <w:sz w:val="20"/>
        </w:rPr>
        <w:t xml:space="preserve">I. List all individuals (PI, co-PI, Lead Graduate Student, and Other Individuals listed in Question #4B) who </w:t>
      </w:r>
    </w:p>
    <w:p w14:paraId="505A14FB" w14:textId="77777777" w:rsidR="00683F16" w:rsidRPr="00274BAA" w:rsidRDefault="00683F16" w:rsidP="00683F16">
      <w:pPr>
        <w:ind w:left="-90" w:right="-180"/>
        <w:rPr>
          <w:rFonts w:ascii="Calibri" w:eastAsia="Calibri" w:hAnsi="Calibri"/>
          <w:snapToGrid/>
          <w:sz w:val="20"/>
        </w:rPr>
      </w:pPr>
      <w:r w:rsidRPr="00274BAA">
        <w:rPr>
          <w:rFonts w:ascii="Calibri" w:eastAsia="Calibri" w:hAnsi="Calibri"/>
          <w:snapToGrid/>
          <w:sz w:val="20"/>
        </w:rPr>
        <w:t xml:space="preserve">      will conduct procedures involving animals on this protocol. </w:t>
      </w:r>
    </w:p>
    <w:tbl>
      <w:tblPr>
        <w:tblW w:w="10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552"/>
        <w:gridCol w:w="600"/>
        <w:gridCol w:w="3858"/>
        <w:gridCol w:w="552"/>
        <w:gridCol w:w="600"/>
      </w:tblGrid>
      <w:tr w:rsidR="009E5715" w:rsidRPr="00735E81" w14:paraId="3BEBFCF6" w14:textId="77777777" w:rsidTr="00274BAA">
        <w:trPr>
          <w:trHeight w:hRule="exact" w:val="325"/>
        </w:trPr>
        <w:tc>
          <w:tcPr>
            <w:tcW w:w="4459" w:type="dxa"/>
            <w:tcBorders>
              <w:bottom w:val="single" w:sz="4" w:space="0" w:color="auto"/>
            </w:tcBorders>
            <w:shd w:val="clear" w:color="auto" w:fill="D9D9D9"/>
          </w:tcPr>
          <w:p w14:paraId="2AE3BB79" w14:textId="77777777" w:rsidR="00683F16" w:rsidRPr="00735E81" w:rsidRDefault="00683F16" w:rsidP="00F821EC">
            <w:pPr>
              <w:ind w:right="-270"/>
              <w:rPr>
                <w:rFonts w:ascii="Calibri" w:eastAsia="Calibri" w:hAnsi="Calibri" w:cs="Calibri"/>
                <w:snapToGrid/>
                <w:sz w:val="22"/>
                <w:szCs w:val="22"/>
              </w:rPr>
            </w:pPr>
            <w:r w:rsidRPr="00735E81">
              <w:rPr>
                <w:rFonts w:ascii="Calibri" w:eastAsia="Calibri" w:hAnsi="Calibri" w:cs="Calibri"/>
                <w:snapToGrid/>
                <w:sz w:val="22"/>
                <w:szCs w:val="22"/>
              </w:rPr>
              <w:t>Project Personnel</w:t>
            </w:r>
          </w:p>
        </w:tc>
        <w:tc>
          <w:tcPr>
            <w:tcW w:w="546" w:type="dxa"/>
            <w:tcBorders>
              <w:bottom w:val="single" w:sz="4" w:space="0" w:color="auto"/>
            </w:tcBorders>
            <w:shd w:val="clear" w:color="auto" w:fill="D9D9D9"/>
          </w:tcPr>
          <w:p w14:paraId="7D9BE612" w14:textId="77777777" w:rsidR="00683F16" w:rsidRPr="00735E81" w:rsidRDefault="000D7D4A" w:rsidP="00F821EC">
            <w:pPr>
              <w:ind w:right="-270"/>
              <w:rPr>
                <w:rFonts w:ascii="Calibri" w:eastAsia="Calibri" w:hAnsi="Calibri" w:cs="Calibri"/>
                <w:snapToGrid/>
                <w:sz w:val="22"/>
                <w:szCs w:val="22"/>
              </w:rPr>
            </w:pPr>
            <w:r>
              <w:rPr>
                <w:rFonts w:ascii="Calibri" w:eastAsia="Calibri" w:hAnsi="Calibri" w:cs="Calibri"/>
                <w:snapToGrid/>
                <w:sz w:val="22"/>
                <w:szCs w:val="22"/>
              </w:rPr>
              <w:t>CITI</w:t>
            </w:r>
          </w:p>
        </w:tc>
        <w:tc>
          <w:tcPr>
            <w:tcW w:w="546" w:type="dxa"/>
            <w:tcBorders>
              <w:bottom w:val="single" w:sz="4" w:space="0" w:color="auto"/>
            </w:tcBorders>
            <w:shd w:val="clear" w:color="auto" w:fill="D9D9D9"/>
          </w:tcPr>
          <w:p w14:paraId="60D64DED" w14:textId="77777777" w:rsidR="00683F16" w:rsidRPr="00735E81" w:rsidRDefault="00683F16" w:rsidP="00F821EC">
            <w:pPr>
              <w:ind w:right="-270"/>
              <w:rPr>
                <w:rFonts w:ascii="Calibri" w:eastAsia="Calibri" w:hAnsi="Calibri" w:cs="Calibri"/>
                <w:snapToGrid/>
                <w:sz w:val="22"/>
                <w:szCs w:val="22"/>
              </w:rPr>
            </w:pPr>
            <w:r w:rsidRPr="00735E81">
              <w:rPr>
                <w:rFonts w:ascii="Calibri" w:eastAsia="Calibri" w:hAnsi="Calibri" w:cs="Calibri"/>
                <w:snapToGrid/>
                <w:sz w:val="22"/>
                <w:szCs w:val="22"/>
              </w:rPr>
              <w:t>OHS</w:t>
            </w:r>
          </w:p>
        </w:tc>
        <w:tc>
          <w:tcPr>
            <w:tcW w:w="3913" w:type="dxa"/>
            <w:tcBorders>
              <w:bottom w:val="single" w:sz="4" w:space="0" w:color="auto"/>
            </w:tcBorders>
            <w:shd w:val="clear" w:color="auto" w:fill="D9D9D9"/>
          </w:tcPr>
          <w:p w14:paraId="18787403" w14:textId="77777777" w:rsidR="00683F16" w:rsidRPr="00735E81" w:rsidRDefault="00683F16" w:rsidP="00F821EC">
            <w:pPr>
              <w:ind w:right="-270"/>
              <w:rPr>
                <w:rFonts w:ascii="Calibri" w:eastAsia="Calibri" w:hAnsi="Calibri" w:cs="Calibri"/>
                <w:snapToGrid/>
                <w:sz w:val="22"/>
                <w:szCs w:val="22"/>
              </w:rPr>
            </w:pPr>
            <w:r w:rsidRPr="00735E81">
              <w:rPr>
                <w:rFonts w:ascii="Calibri" w:eastAsia="Calibri" w:hAnsi="Calibri" w:cs="Calibri"/>
                <w:snapToGrid/>
                <w:sz w:val="22"/>
                <w:szCs w:val="22"/>
              </w:rPr>
              <w:t>Project Personnel</w:t>
            </w:r>
          </w:p>
        </w:tc>
        <w:tc>
          <w:tcPr>
            <w:tcW w:w="546" w:type="dxa"/>
            <w:tcBorders>
              <w:bottom w:val="single" w:sz="4" w:space="0" w:color="auto"/>
            </w:tcBorders>
            <w:shd w:val="clear" w:color="auto" w:fill="D9D9D9"/>
          </w:tcPr>
          <w:p w14:paraId="600754AE" w14:textId="77777777" w:rsidR="00683F16" w:rsidRPr="00735E81" w:rsidRDefault="000D7D4A" w:rsidP="00F821EC">
            <w:pPr>
              <w:ind w:right="-270"/>
              <w:rPr>
                <w:rFonts w:ascii="Calibri" w:eastAsia="Calibri" w:hAnsi="Calibri" w:cs="Calibri"/>
                <w:snapToGrid/>
                <w:sz w:val="22"/>
                <w:szCs w:val="22"/>
              </w:rPr>
            </w:pPr>
            <w:r>
              <w:rPr>
                <w:rFonts w:ascii="Calibri" w:eastAsia="Calibri" w:hAnsi="Calibri" w:cs="Calibri"/>
                <w:snapToGrid/>
                <w:sz w:val="22"/>
                <w:szCs w:val="22"/>
              </w:rPr>
              <w:t>CITI</w:t>
            </w:r>
          </w:p>
        </w:tc>
        <w:tc>
          <w:tcPr>
            <w:tcW w:w="546" w:type="dxa"/>
            <w:tcBorders>
              <w:bottom w:val="single" w:sz="4" w:space="0" w:color="auto"/>
            </w:tcBorders>
            <w:shd w:val="clear" w:color="auto" w:fill="D9D9D9"/>
          </w:tcPr>
          <w:p w14:paraId="14487CE4" w14:textId="77777777" w:rsidR="00683F16" w:rsidRPr="00735E81" w:rsidRDefault="00683F16" w:rsidP="00F821EC">
            <w:pPr>
              <w:ind w:right="-270"/>
              <w:rPr>
                <w:rFonts w:ascii="Calibri" w:eastAsia="Calibri" w:hAnsi="Calibri" w:cs="Calibri"/>
                <w:snapToGrid/>
                <w:sz w:val="22"/>
                <w:szCs w:val="22"/>
              </w:rPr>
            </w:pPr>
            <w:r w:rsidRPr="00735E81">
              <w:rPr>
                <w:rFonts w:ascii="Calibri" w:eastAsia="Calibri" w:hAnsi="Calibri" w:cs="Calibri"/>
                <w:snapToGrid/>
                <w:sz w:val="22"/>
                <w:szCs w:val="22"/>
              </w:rPr>
              <w:t>OHS</w:t>
            </w:r>
          </w:p>
        </w:tc>
      </w:tr>
      <w:tr w:rsidR="009E5715" w:rsidRPr="00735E81" w14:paraId="38D7A9A8" w14:textId="77777777"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14:paraId="675443CE"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26BA18E5"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4C59C19D" w14:textId="77777777"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14:paraId="2A657542"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11503AEC"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4DF13052" w14:textId="77777777" w:rsidR="00683F16" w:rsidRPr="00274BAA" w:rsidRDefault="00683F16" w:rsidP="00F821EC">
            <w:pPr>
              <w:ind w:right="-270"/>
              <w:rPr>
                <w:rFonts w:ascii="Tahoma" w:eastAsia="Calibri" w:hAnsi="Tahoma" w:cs="Tahoma"/>
                <w:b/>
                <w:snapToGrid/>
                <w:sz w:val="20"/>
              </w:rPr>
            </w:pPr>
          </w:p>
        </w:tc>
      </w:tr>
      <w:tr w:rsidR="009E5715" w:rsidRPr="00735E81" w14:paraId="57AE9001" w14:textId="77777777"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14:paraId="44947323"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0E11EF24"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6110015B" w14:textId="77777777"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14:paraId="3E10F2A0"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2B38B38D"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394CF061" w14:textId="77777777" w:rsidR="00683F16" w:rsidRPr="00274BAA" w:rsidRDefault="00683F16" w:rsidP="00F821EC">
            <w:pPr>
              <w:ind w:right="-270"/>
              <w:rPr>
                <w:rFonts w:ascii="Tahoma" w:eastAsia="Calibri" w:hAnsi="Tahoma" w:cs="Tahoma"/>
                <w:b/>
                <w:snapToGrid/>
                <w:sz w:val="20"/>
              </w:rPr>
            </w:pPr>
          </w:p>
        </w:tc>
      </w:tr>
      <w:tr w:rsidR="009E5715" w:rsidRPr="00735E81" w14:paraId="2322B834" w14:textId="77777777"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14:paraId="5ED75D3D"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0720D610"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11C0E2AE" w14:textId="77777777"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14:paraId="2FC4EFE6"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3134175B"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3670DEDE" w14:textId="77777777" w:rsidR="00683F16" w:rsidRPr="00274BAA" w:rsidRDefault="00683F16" w:rsidP="00F821EC">
            <w:pPr>
              <w:ind w:right="-270"/>
              <w:rPr>
                <w:rFonts w:ascii="Tahoma" w:eastAsia="Calibri" w:hAnsi="Tahoma" w:cs="Tahoma"/>
                <w:b/>
                <w:snapToGrid/>
                <w:sz w:val="20"/>
              </w:rPr>
            </w:pPr>
          </w:p>
        </w:tc>
      </w:tr>
      <w:tr w:rsidR="009E5715" w:rsidRPr="00735E81" w14:paraId="23E21746" w14:textId="77777777"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14:paraId="0601564C"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7C5845F2"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618058C9" w14:textId="77777777"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14:paraId="13DB0B3D"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554ACC12"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3183AF1F" w14:textId="77777777" w:rsidR="00683F16" w:rsidRPr="00274BAA" w:rsidRDefault="00683F16" w:rsidP="00F821EC">
            <w:pPr>
              <w:ind w:right="-270"/>
              <w:rPr>
                <w:rFonts w:ascii="Tahoma" w:eastAsia="Calibri" w:hAnsi="Tahoma" w:cs="Tahoma"/>
                <w:b/>
                <w:snapToGrid/>
                <w:sz w:val="20"/>
              </w:rPr>
            </w:pPr>
          </w:p>
        </w:tc>
      </w:tr>
      <w:tr w:rsidR="009E5715" w:rsidRPr="00735E81" w14:paraId="014E2B1C" w14:textId="77777777"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14:paraId="33A39832"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26127FBF"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2EBB841A" w14:textId="77777777"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14:paraId="6AC79862"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062DD7A0"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27B5B785" w14:textId="77777777" w:rsidR="00683F16" w:rsidRPr="00274BAA" w:rsidRDefault="00683F16" w:rsidP="00F821EC">
            <w:pPr>
              <w:ind w:right="-270"/>
              <w:rPr>
                <w:rFonts w:ascii="Tahoma" w:eastAsia="Calibri" w:hAnsi="Tahoma" w:cs="Tahoma"/>
                <w:b/>
                <w:snapToGrid/>
                <w:sz w:val="20"/>
              </w:rPr>
            </w:pPr>
          </w:p>
        </w:tc>
      </w:tr>
      <w:tr w:rsidR="009E5715" w:rsidRPr="00735E81" w14:paraId="34847E9D" w14:textId="77777777"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14:paraId="2ED870B8"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40690861"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187345CC" w14:textId="77777777"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14:paraId="19496918"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30518A39"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433071A4" w14:textId="77777777" w:rsidR="00683F16" w:rsidRPr="00274BAA" w:rsidRDefault="00683F16" w:rsidP="00F821EC">
            <w:pPr>
              <w:ind w:right="-270"/>
              <w:rPr>
                <w:rFonts w:ascii="Tahoma" w:eastAsia="Calibri" w:hAnsi="Tahoma" w:cs="Tahoma"/>
                <w:b/>
                <w:snapToGrid/>
                <w:sz w:val="20"/>
              </w:rPr>
            </w:pPr>
          </w:p>
        </w:tc>
      </w:tr>
      <w:tr w:rsidR="009E5715" w:rsidRPr="00735E81" w14:paraId="3CC97AEB" w14:textId="77777777" w:rsidTr="00274BAA">
        <w:trPr>
          <w:trHeight w:hRule="exact" w:val="325"/>
        </w:trPr>
        <w:tc>
          <w:tcPr>
            <w:tcW w:w="4459" w:type="dxa"/>
            <w:tcBorders>
              <w:top w:val="single" w:sz="4" w:space="0" w:color="auto"/>
              <w:left w:val="single" w:sz="4" w:space="0" w:color="auto"/>
              <w:bottom w:val="single" w:sz="4" w:space="0" w:color="auto"/>
              <w:right w:val="single" w:sz="4" w:space="0" w:color="auto"/>
            </w:tcBorders>
          </w:tcPr>
          <w:p w14:paraId="59FA254D"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6C75D3C3"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7F49C30B" w14:textId="77777777" w:rsidR="00683F16" w:rsidRPr="00274BAA" w:rsidRDefault="00683F16" w:rsidP="00F821EC">
            <w:pPr>
              <w:ind w:right="-270"/>
              <w:rPr>
                <w:rFonts w:ascii="Tahoma" w:eastAsia="Calibri" w:hAnsi="Tahoma" w:cs="Tahoma"/>
                <w:b/>
                <w:snapToGrid/>
                <w:sz w:val="20"/>
              </w:rPr>
            </w:pPr>
          </w:p>
        </w:tc>
        <w:tc>
          <w:tcPr>
            <w:tcW w:w="3913" w:type="dxa"/>
            <w:tcBorders>
              <w:top w:val="single" w:sz="4" w:space="0" w:color="auto"/>
              <w:left w:val="single" w:sz="4" w:space="0" w:color="auto"/>
              <w:bottom w:val="single" w:sz="4" w:space="0" w:color="auto"/>
              <w:right w:val="single" w:sz="4" w:space="0" w:color="auto"/>
            </w:tcBorders>
          </w:tcPr>
          <w:p w14:paraId="4BCC69B7" w14:textId="77777777" w:rsidR="00683F16" w:rsidRPr="00274BAA" w:rsidRDefault="00683F16" w:rsidP="00F821EC">
            <w:pPr>
              <w:ind w:right="-270"/>
              <w:rPr>
                <w:rFonts w:ascii="Calibri" w:eastAsia="Calibri" w:hAnsi="Calibri" w:cs="Calibri"/>
                <w:snapToGrid/>
                <w:sz w:val="20"/>
              </w:rPr>
            </w:pPr>
          </w:p>
        </w:tc>
        <w:tc>
          <w:tcPr>
            <w:tcW w:w="546" w:type="dxa"/>
            <w:tcBorders>
              <w:top w:val="single" w:sz="4" w:space="0" w:color="auto"/>
              <w:left w:val="single" w:sz="4" w:space="0" w:color="auto"/>
              <w:bottom w:val="single" w:sz="4" w:space="0" w:color="auto"/>
              <w:right w:val="single" w:sz="4" w:space="0" w:color="auto"/>
            </w:tcBorders>
          </w:tcPr>
          <w:p w14:paraId="7C0080E5" w14:textId="77777777" w:rsidR="00683F16" w:rsidRPr="00274BAA" w:rsidRDefault="00683F16" w:rsidP="00F821EC">
            <w:pPr>
              <w:ind w:right="-270"/>
              <w:rPr>
                <w:rFonts w:ascii="Tahoma" w:eastAsia="Calibri" w:hAnsi="Tahoma" w:cs="Tahoma"/>
                <w:b/>
                <w:snapToGrid/>
                <w:sz w:val="20"/>
              </w:rPr>
            </w:pPr>
          </w:p>
        </w:tc>
        <w:tc>
          <w:tcPr>
            <w:tcW w:w="546" w:type="dxa"/>
            <w:tcBorders>
              <w:top w:val="single" w:sz="4" w:space="0" w:color="auto"/>
              <w:left w:val="single" w:sz="4" w:space="0" w:color="auto"/>
              <w:bottom w:val="single" w:sz="4" w:space="0" w:color="auto"/>
              <w:right w:val="single" w:sz="4" w:space="0" w:color="auto"/>
            </w:tcBorders>
          </w:tcPr>
          <w:p w14:paraId="3A5DD537" w14:textId="77777777" w:rsidR="00683F16" w:rsidRPr="00274BAA" w:rsidRDefault="00683F16" w:rsidP="00F821EC">
            <w:pPr>
              <w:ind w:right="-270"/>
              <w:rPr>
                <w:rFonts w:ascii="Tahoma" w:eastAsia="Calibri" w:hAnsi="Tahoma" w:cs="Tahoma"/>
                <w:b/>
                <w:snapToGrid/>
                <w:sz w:val="20"/>
              </w:rPr>
            </w:pPr>
          </w:p>
        </w:tc>
      </w:tr>
    </w:tbl>
    <w:p w14:paraId="187D5E58" w14:textId="77777777" w:rsidR="009B62CC" w:rsidRPr="009B62CC" w:rsidRDefault="009B62CC" w:rsidP="009B62CC">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0363"/>
      </w:tblGrid>
      <w:tr w:rsidR="008F5646" w:rsidRPr="009B62CC" w14:paraId="3D43FE7A" w14:textId="77777777" w:rsidTr="00274BAA">
        <w:trPr>
          <w:trHeight w:val="151"/>
        </w:trPr>
        <w:tc>
          <w:tcPr>
            <w:tcW w:w="239" w:type="dxa"/>
            <w:tcBorders>
              <w:top w:val="single" w:sz="12" w:space="0" w:color="auto"/>
              <w:left w:val="single" w:sz="12" w:space="0" w:color="auto"/>
              <w:bottom w:val="single" w:sz="12" w:space="0" w:color="auto"/>
              <w:right w:val="single" w:sz="12" w:space="0" w:color="auto"/>
            </w:tcBorders>
            <w:shd w:val="clear" w:color="auto" w:fill="auto"/>
          </w:tcPr>
          <w:p w14:paraId="1C9908B3" w14:textId="77777777" w:rsidR="008F5646" w:rsidRPr="009B62CC" w:rsidRDefault="008F5646" w:rsidP="009B62CC">
            <w:pPr>
              <w:jc w:val="center"/>
              <w:rPr>
                <w:rFonts w:ascii="Tahoma" w:eastAsia="Calibri" w:hAnsi="Tahoma" w:cs="Tahoma"/>
                <w:b/>
                <w:snapToGrid/>
                <w:sz w:val="16"/>
                <w:szCs w:val="16"/>
              </w:rPr>
            </w:pPr>
          </w:p>
        </w:tc>
        <w:tc>
          <w:tcPr>
            <w:tcW w:w="10363" w:type="dxa"/>
            <w:tcBorders>
              <w:top w:val="nil"/>
              <w:left w:val="single" w:sz="12" w:space="0" w:color="auto"/>
              <w:bottom w:val="nil"/>
              <w:right w:val="nil"/>
            </w:tcBorders>
            <w:shd w:val="clear" w:color="auto" w:fill="auto"/>
          </w:tcPr>
          <w:p w14:paraId="35EF6D61" w14:textId="77777777" w:rsidR="00274BAA" w:rsidRPr="009B62CC" w:rsidRDefault="008F5646" w:rsidP="008F5646">
            <w:pPr>
              <w:rPr>
                <w:rFonts w:ascii="Calibri" w:eastAsia="Calibri" w:hAnsi="Calibri"/>
                <w:snapToGrid/>
                <w:sz w:val="16"/>
                <w:szCs w:val="16"/>
              </w:rPr>
            </w:pPr>
            <w:r w:rsidRPr="009B62CC">
              <w:rPr>
                <w:rFonts w:ascii="Calibri" w:eastAsia="Calibri" w:hAnsi="Calibri"/>
                <w:snapToGrid/>
                <w:sz w:val="16"/>
                <w:szCs w:val="16"/>
              </w:rPr>
              <w:t>Additional Individuals are Listed on the Next Page.</w:t>
            </w:r>
          </w:p>
        </w:tc>
      </w:tr>
    </w:tbl>
    <w:p w14:paraId="748658CC" w14:textId="77777777" w:rsidR="00183F28" w:rsidRPr="00183F28" w:rsidRDefault="00183F28" w:rsidP="00183F28">
      <w:pPr>
        <w:rPr>
          <w:vanish/>
        </w:rPr>
      </w:pPr>
    </w:p>
    <w:tbl>
      <w:tblPr>
        <w:tblpPr w:leftFromText="180" w:rightFromText="180" w:vertAnchor="text" w:horzAnchor="margin" w:tblpY="30"/>
        <w:tblW w:w="0" w:type="auto"/>
        <w:tblLayout w:type="fixed"/>
        <w:tblLook w:val="04A0" w:firstRow="1" w:lastRow="0" w:firstColumn="1" w:lastColumn="0" w:noHBand="0" w:noVBand="1"/>
      </w:tblPr>
      <w:tblGrid>
        <w:gridCol w:w="8276"/>
        <w:gridCol w:w="388"/>
        <w:gridCol w:w="739"/>
        <w:gridCol w:w="382"/>
        <w:gridCol w:w="631"/>
      </w:tblGrid>
      <w:tr w:rsidR="00AF538B" w:rsidRPr="00735E81" w14:paraId="01E47BF5" w14:textId="77777777" w:rsidTr="00274BAA">
        <w:trPr>
          <w:trHeight w:val="271"/>
        </w:trPr>
        <w:tc>
          <w:tcPr>
            <w:tcW w:w="8276" w:type="dxa"/>
            <w:tcBorders>
              <w:right w:val="single" w:sz="12" w:space="0" w:color="auto"/>
            </w:tcBorders>
            <w:shd w:val="clear" w:color="auto" w:fill="auto"/>
          </w:tcPr>
          <w:p w14:paraId="61097914"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III. Will wild caught or endangered animals be utilized for this project?</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14:paraId="4376CE8E" w14:textId="77777777"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14:paraId="3FDEF2B4"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14:paraId="6711CA6A" w14:textId="77777777" w:rsidR="00AF538B" w:rsidRPr="00274BAA" w:rsidRDefault="00AF538B" w:rsidP="00AF538B">
            <w:pPr>
              <w:ind w:right="-180"/>
              <w:rPr>
                <w:rFonts w:ascii="Tahoma" w:eastAsia="Calibri" w:hAnsi="Tahoma" w:cs="Tahoma"/>
                <w:b/>
                <w:snapToGrid/>
                <w:sz w:val="20"/>
              </w:rPr>
            </w:pPr>
          </w:p>
        </w:tc>
        <w:tc>
          <w:tcPr>
            <w:tcW w:w="631" w:type="dxa"/>
            <w:tcBorders>
              <w:left w:val="single" w:sz="12" w:space="0" w:color="auto"/>
            </w:tcBorders>
            <w:shd w:val="clear" w:color="auto" w:fill="auto"/>
            <w:vAlign w:val="center"/>
          </w:tcPr>
          <w:p w14:paraId="308F3B58"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14:paraId="5AC1B932" w14:textId="77777777" w:rsidTr="00274BAA">
        <w:trPr>
          <w:trHeight w:val="271"/>
        </w:trPr>
        <w:tc>
          <w:tcPr>
            <w:tcW w:w="8276" w:type="dxa"/>
            <w:tcBorders>
              <w:right w:val="single" w:sz="12" w:space="0" w:color="auto"/>
            </w:tcBorders>
            <w:shd w:val="clear" w:color="auto" w:fill="auto"/>
          </w:tcPr>
          <w:p w14:paraId="35742971"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are copies of active federal and/or state permits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14:paraId="446699D0" w14:textId="77777777"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14:paraId="2F278F2A"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14:paraId="1BAC067E" w14:textId="77777777" w:rsidR="00AF538B" w:rsidRPr="00274BAA" w:rsidRDefault="00AF538B" w:rsidP="00AF538B">
            <w:pPr>
              <w:ind w:right="-180"/>
              <w:jc w:val="center"/>
              <w:rPr>
                <w:rFonts w:ascii="Tahoma" w:eastAsia="Calibri" w:hAnsi="Tahoma" w:cs="Tahoma"/>
                <w:b/>
                <w:snapToGrid/>
                <w:sz w:val="20"/>
              </w:rPr>
            </w:pPr>
          </w:p>
        </w:tc>
        <w:tc>
          <w:tcPr>
            <w:tcW w:w="631" w:type="dxa"/>
            <w:tcBorders>
              <w:left w:val="single" w:sz="12" w:space="0" w:color="auto"/>
            </w:tcBorders>
            <w:shd w:val="clear" w:color="auto" w:fill="auto"/>
            <w:vAlign w:val="center"/>
          </w:tcPr>
          <w:p w14:paraId="3181C726"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14:paraId="21833D2A" w14:textId="77777777" w:rsidTr="00274BAA">
        <w:trPr>
          <w:trHeight w:val="271"/>
        </w:trPr>
        <w:tc>
          <w:tcPr>
            <w:tcW w:w="8276" w:type="dxa"/>
            <w:vMerge w:val="restart"/>
            <w:shd w:val="clear" w:color="auto" w:fill="auto"/>
          </w:tcPr>
          <w:p w14:paraId="54EA9C70" w14:textId="77777777" w:rsidR="00AF538B" w:rsidRPr="00274BAA" w:rsidRDefault="00AF538B" w:rsidP="00AF538B">
            <w:pPr>
              <w:rPr>
                <w:rFonts w:ascii="Calibri" w:eastAsia="Calibri" w:hAnsi="Calibri"/>
                <w:snapToGrid/>
                <w:sz w:val="20"/>
              </w:rPr>
            </w:pPr>
            <w:r w:rsidRPr="00274BAA">
              <w:rPr>
                <w:rFonts w:ascii="Calibri" w:eastAsia="Calibri" w:hAnsi="Calibri"/>
                <w:snapToGrid/>
                <w:sz w:val="20"/>
              </w:rPr>
              <w:t>IV. Does the protocol involve Hazardous Agents or activities for which</w:t>
            </w:r>
          </w:p>
          <w:p w14:paraId="47805665"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IBC or other approvals are required?</w:t>
            </w:r>
            <w:r w:rsidRPr="00274BAA">
              <w:rPr>
                <w:rFonts w:ascii="Calibri" w:eastAsia="Calibri" w:hAnsi="Calibri"/>
                <w:snapToGrid/>
                <w:sz w:val="20"/>
              </w:rPr>
              <w:tab/>
            </w:r>
          </w:p>
        </w:tc>
        <w:tc>
          <w:tcPr>
            <w:tcW w:w="388" w:type="dxa"/>
            <w:tcBorders>
              <w:top w:val="single" w:sz="12" w:space="0" w:color="auto"/>
              <w:bottom w:val="single" w:sz="12" w:space="0" w:color="auto"/>
            </w:tcBorders>
            <w:shd w:val="clear" w:color="auto" w:fill="auto"/>
            <w:vAlign w:val="center"/>
          </w:tcPr>
          <w:p w14:paraId="217F3523" w14:textId="77777777" w:rsidR="00AF538B" w:rsidRPr="00274BAA" w:rsidRDefault="00AF538B" w:rsidP="00AF538B">
            <w:pPr>
              <w:ind w:right="-180"/>
              <w:jc w:val="center"/>
              <w:rPr>
                <w:rFonts w:ascii="Tahoma" w:eastAsia="Calibri" w:hAnsi="Tahoma" w:cs="Tahoma"/>
                <w:b/>
                <w:snapToGrid/>
                <w:sz w:val="20"/>
              </w:rPr>
            </w:pPr>
          </w:p>
        </w:tc>
        <w:tc>
          <w:tcPr>
            <w:tcW w:w="739" w:type="dxa"/>
            <w:tcBorders>
              <w:left w:val="nil"/>
            </w:tcBorders>
            <w:shd w:val="clear" w:color="auto" w:fill="auto"/>
            <w:vAlign w:val="center"/>
          </w:tcPr>
          <w:p w14:paraId="28264E64" w14:textId="77777777" w:rsidR="00AF538B" w:rsidRPr="00274BAA" w:rsidRDefault="00AF538B" w:rsidP="00AF538B">
            <w:pPr>
              <w:ind w:right="-180"/>
              <w:rPr>
                <w:rFonts w:ascii="Calibri" w:eastAsia="Calibri" w:hAnsi="Calibri"/>
                <w:snapToGrid/>
                <w:sz w:val="20"/>
              </w:rPr>
            </w:pPr>
          </w:p>
        </w:tc>
        <w:tc>
          <w:tcPr>
            <w:tcW w:w="382" w:type="dxa"/>
            <w:tcBorders>
              <w:top w:val="single" w:sz="12" w:space="0" w:color="auto"/>
              <w:bottom w:val="single" w:sz="12" w:space="0" w:color="auto"/>
            </w:tcBorders>
            <w:shd w:val="clear" w:color="auto" w:fill="auto"/>
            <w:vAlign w:val="center"/>
          </w:tcPr>
          <w:p w14:paraId="609A2187" w14:textId="77777777" w:rsidR="00AF538B" w:rsidRPr="00274BAA" w:rsidRDefault="00AF538B" w:rsidP="00AF538B">
            <w:pPr>
              <w:ind w:right="-180"/>
              <w:jc w:val="center"/>
              <w:rPr>
                <w:rFonts w:ascii="Tahoma" w:eastAsia="Calibri" w:hAnsi="Tahoma" w:cs="Tahoma"/>
                <w:b/>
                <w:snapToGrid/>
                <w:sz w:val="20"/>
              </w:rPr>
            </w:pPr>
          </w:p>
        </w:tc>
        <w:tc>
          <w:tcPr>
            <w:tcW w:w="631" w:type="dxa"/>
            <w:tcBorders>
              <w:left w:val="nil"/>
            </w:tcBorders>
            <w:shd w:val="clear" w:color="auto" w:fill="auto"/>
            <w:vAlign w:val="center"/>
          </w:tcPr>
          <w:p w14:paraId="140511A9" w14:textId="77777777" w:rsidR="00AF538B" w:rsidRPr="00274BAA" w:rsidRDefault="00AF538B" w:rsidP="00AF538B">
            <w:pPr>
              <w:ind w:right="-180"/>
              <w:rPr>
                <w:rFonts w:ascii="Calibri" w:eastAsia="Calibri" w:hAnsi="Calibri"/>
                <w:snapToGrid/>
                <w:sz w:val="20"/>
              </w:rPr>
            </w:pPr>
          </w:p>
        </w:tc>
      </w:tr>
      <w:tr w:rsidR="00AF538B" w:rsidRPr="00735E81" w14:paraId="50B05C2D" w14:textId="77777777" w:rsidTr="00274BAA">
        <w:trPr>
          <w:trHeight w:val="271"/>
        </w:trPr>
        <w:tc>
          <w:tcPr>
            <w:tcW w:w="8276" w:type="dxa"/>
            <w:vMerge/>
            <w:tcBorders>
              <w:right w:val="single" w:sz="12" w:space="0" w:color="auto"/>
            </w:tcBorders>
            <w:shd w:val="clear" w:color="auto" w:fill="auto"/>
          </w:tcPr>
          <w:p w14:paraId="42CE33A6" w14:textId="77777777" w:rsidR="00AF538B" w:rsidRPr="00274BAA" w:rsidRDefault="00AF538B" w:rsidP="00AF538B">
            <w:pPr>
              <w:rPr>
                <w:rFonts w:ascii="Calibri" w:eastAsia="Calibri" w:hAnsi="Calibri"/>
                <w:snapToGrid/>
                <w:sz w:val="20"/>
              </w:rPr>
            </w:pP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14:paraId="7BA03467" w14:textId="77777777"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14:paraId="4C075019"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14:paraId="4F98B283" w14:textId="77777777" w:rsidR="00AF538B" w:rsidRPr="00274BAA" w:rsidRDefault="00AF538B" w:rsidP="00AF538B">
            <w:pPr>
              <w:ind w:right="-180"/>
              <w:jc w:val="center"/>
              <w:rPr>
                <w:rFonts w:ascii="Tahoma" w:eastAsia="MS Gothic" w:hAnsi="Tahoma" w:cs="Tahoma"/>
                <w:b/>
                <w:sz w:val="20"/>
              </w:rPr>
            </w:pPr>
          </w:p>
        </w:tc>
        <w:tc>
          <w:tcPr>
            <w:tcW w:w="631" w:type="dxa"/>
            <w:tcBorders>
              <w:left w:val="single" w:sz="12" w:space="0" w:color="auto"/>
            </w:tcBorders>
            <w:shd w:val="clear" w:color="auto" w:fill="auto"/>
            <w:vAlign w:val="center"/>
          </w:tcPr>
          <w:p w14:paraId="300526DB"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14:paraId="481306F8" w14:textId="77777777" w:rsidTr="00274BAA">
        <w:trPr>
          <w:trHeight w:val="271"/>
        </w:trPr>
        <w:tc>
          <w:tcPr>
            <w:tcW w:w="8276" w:type="dxa"/>
            <w:tcBorders>
              <w:right w:val="single" w:sz="12" w:space="0" w:color="auto"/>
            </w:tcBorders>
            <w:shd w:val="clear" w:color="auto" w:fill="auto"/>
          </w:tcPr>
          <w:p w14:paraId="18CD022B"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are approval letters and BUA’s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14:paraId="0BD8DA9B" w14:textId="77777777"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14:paraId="19471B84"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14:paraId="57F75B10" w14:textId="77777777" w:rsidR="00AF538B" w:rsidRPr="00274BAA" w:rsidRDefault="00AF538B" w:rsidP="00AF538B">
            <w:pPr>
              <w:ind w:right="-180"/>
              <w:jc w:val="center"/>
              <w:rPr>
                <w:rFonts w:ascii="Tahoma" w:eastAsia="Calibri" w:hAnsi="Tahoma" w:cs="Tahoma"/>
                <w:b/>
                <w:snapToGrid/>
                <w:sz w:val="20"/>
              </w:rPr>
            </w:pPr>
          </w:p>
        </w:tc>
        <w:tc>
          <w:tcPr>
            <w:tcW w:w="631" w:type="dxa"/>
            <w:tcBorders>
              <w:left w:val="single" w:sz="12" w:space="0" w:color="auto"/>
            </w:tcBorders>
            <w:shd w:val="clear" w:color="auto" w:fill="auto"/>
            <w:vAlign w:val="center"/>
          </w:tcPr>
          <w:p w14:paraId="476D52EC"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14:paraId="3A2AAAB9" w14:textId="77777777" w:rsidTr="00274BAA">
        <w:trPr>
          <w:trHeight w:val="271"/>
        </w:trPr>
        <w:tc>
          <w:tcPr>
            <w:tcW w:w="8276" w:type="dxa"/>
            <w:tcBorders>
              <w:right w:val="single" w:sz="12" w:space="0" w:color="auto"/>
            </w:tcBorders>
            <w:shd w:val="clear" w:color="auto" w:fill="auto"/>
          </w:tcPr>
          <w:p w14:paraId="1CFF2CC4"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V.  Does the protocol involve the use of privately owned animals?</w:t>
            </w:r>
            <w:r w:rsidRPr="00274BAA">
              <w:rPr>
                <w:rFonts w:ascii="Calibri" w:eastAsia="Calibri" w:hAnsi="Calibri"/>
                <w:snapToGrid/>
                <w:sz w:val="20"/>
              </w:rPr>
              <w:tab/>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14:paraId="0465186C" w14:textId="77777777"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14:paraId="3566AA12"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14:paraId="3E974F47" w14:textId="77777777" w:rsidR="00AF538B" w:rsidRPr="00274BAA" w:rsidRDefault="00AF538B" w:rsidP="00AF538B">
            <w:pPr>
              <w:ind w:right="-180"/>
              <w:rPr>
                <w:rFonts w:ascii="Tahoma" w:eastAsia="Calibri" w:hAnsi="Tahoma" w:cs="Tahoma"/>
                <w:b/>
                <w:snapToGrid/>
                <w:sz w:val="20"/>
              </w:rPr>
            </w:pPr>
          </w:p>
        </w:tc>
        <w:tc>
          <w:tcPr>
            <w:tcW w:w="631" w:type="dxa"/>
            <w:tcBorders>
              <w:left w:val="single" w:sz="12" w:space="0" w:color="auto"/>
            </w:tcBorders>
            <w:shd w:val="clear" w:color="auto" w:fill="auto"/>
            <w:vAlign w:val="center"/>
          </w:tcPr>
          <w:p w14:paraId="4DC92F5C"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14:paraId="74F580C8" w14:textId="77777777" w:rsidTr="00274BAA">
        <w:trPr>
          <w:trHeight w:val="271"/>
        </w:trPr>
        <w:tc>
          <w:tcPr>
            <w:tcW w:w="8276" w:type="dxa"/>
            <w:tcBorders>
              <w:right w:val="single" w:sz="12" w:space="0" w:color="auto"/>
            </w:tcBorders>
            <w:shd w:val="clear" w:color="auto" w:fill="auto"/>
          </w:tcPr>
          <w:p w14:paraId="11E44DEE"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is an owner consent form attached?</w:t>
            </w:r>
            <w:r w:rsidRPr="00274BAA">
              <w:rPr>
                <w:rFonts w:ascii="Calibri" w:eastAsia="Calibri" w:hAnsi="Calibri"/>
                <w:snapToGrid/>
                <w:sz w:val="20"/>
              </w:rPr>
              <w:tab/>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14:paraId="7E8E6B50" w14:textId="77777777" w:rsidR="00AF538B" w:rsidRPr="00274BAA" w:rsidRDefault="00AF538B" w:rsidP="00AF538B">
            <w:pPr>
              <w:ind w:right="-180"/>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14:paraId="38B7E3AF"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14:paraId="01A681BA" w14:textId="77777777" w:rsidR="00AF538B" w:rsidRPr="00274BAA" w:rsidRDefault="00AF538B" w:rsidP="00AF538B">
            <w:pPr>
              <w:ind w:right="-180"/>
              <w:rPr>
                <w:rFonts w:ascii="Tahoma" w:eastAsia="Calibri" w:hAnsi="Tahoma" w:cs="Tahoma"/>
                <w:b/>
                <w:snapToGrid/>
                <w:sz w:val="20"/>
              </w:rPr>
            </w:pPr>
          </w:p>
        </w:tc>
        <w:tc>
          <w:tcPr>
            <w:tcW w:w="631" w:type="dxa"/>
            <w:tcBorders>
              <w:left w:val="single" w:sz="12" w:space="0" w:color="auto"/>
            </w:tcBorders>
            <w:shd w:val="clear" w:color="auto" w:fill="auto"/>
            <w:vAlign w:val="center"/>
          </w:tcPr>
          <w:p w14:paraId="6BCB652E"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14:paraId="206B4E31" w14:textId="77777777" w:rsidTr="00274BAA">
        <w:trPr>
          <w:trHeight w:val="271"/>
        </w:trPr>
        <w:tc>
          <w:tcPr>
            <w:tcW w:w="8276" w:type="dxa"/>
            <w:tcBorders>
              <w:right w:val="single" w:sz="12" w:space="0" w:color="auto"/>
            </w:tcBorders>
            <w:shd w:val="clear" w:color="auto" w:fill="auto"/>
          </w:tcPr>
          <w:p w14:paraId="095A73C4"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For CVM PIs, is the CRRC approval letter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14:paraId="6E17EA76" w14:textId="77777777" w:rsidR="00AF538B" w:rsidRPr="00274BAA" w:rsidRDefault="00AF538B" w:rsidP="00AF538B">
            <w:pPr>
              <w:ind w:right="-180"/>
              <w:jc w:val="center"/>
              <w:rPr>
                <w:rFonts w:ascii="Tahoma" w:eastAsia="Calibri" w:hAnsi="Tahoma" w:cs="Tahoma"/>
                <w:b/>
                <w:snapToGrid/>
                <w:sz w:val="20"/>
              </w:rPr>
            </w:pPr>
          </w:p>
        </w:tc>
        <w:tc>
          <w:tcPr>
            <w:tcW w:w="739" w:type="dxa"/>
            <w:tcBorders>
              <w:left w:val="single" w:sz="12" w:space="0" w:color="auto"/>
              <w:right w:val="single" w:sz="12" w:space="0" w:color="auto"/>
            </w:tcBorders>
            <w:shd w:val="clear" w:color="auto" w:fill="auto"/>
            <w:vAlign w:val="center"/>
          </w:tcPr>
          <w:p w14:paraId="268A9CEA"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14:paraId="2EB29427" w14:textId="77777777" w:rsidR="00AF538B" w:rsidRPr="00274BAA" w:rsidRDefault="00AF538B" w:rsidP="00AF538B">
            <w:pPr>
              <w:ind w:right="-180"/>
              <w:rPr>
                <w:rFonts w:ascii="Tahoma" w:eastAsia="Calibri" w:hAnsi="Tahoma" w:cs="Tahoma"/>
                <w:b/>
                <w:snapToGrid/>
                <w:sz w:val="20"/>
              </w:rPr>
            </w:pPr>
          </w:p>
        </w:tc>
        <w:tc>
          <w:tcPr>
            <w:tcW w:w="631" w:type="dxa"/>
            <w:tcBorders>
              <w:left w:val="single" w:sz="12" w:space="0" w:color="auto"/>
            </w:tcBorders>
            <w:shd w:val="clear" w:color="auto" w:fill="auto"/>
            <w:vAlign w:val="center"/>
          </w:tcPr>
          <w:p w14:paraId="13EA592A"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14:paraId="47036A2D" w14:textId="77777777" w:rsidTr="00274BAA">
        <w:trPr>
          <w:trHeight w:val="271"/>
        </w:trPr>
        <w:tc>
          <w:tcPr>
            <w:tcW w:w="8276" w:type="dxa"/>
            <w:tcBorders>
              <w:right w:val="single" w:sz="12" w:space="0" w:color="auto"/>
            </w:tcBorders>
            <w:shd w:val="clear" w:color="auto" w:fill="auto"/>
          </w:tcPr>
          <w:p w14:paraId="4FA36E8A" w14:textId="77777777" w:rsidR="00AF538B" w:rsidRPr="00274BAA" w:rsidRDefault="00AF538B" w:rsidP="00AF538B">
            <w:pPr>
              <w:ind w:right="-180"/>
              <w:rPr>
                <w:rFonts w:ascii="Calibri" w:eastAsia="Calibri" w:hAnsi="Calibri"/>
                <w:snapToGrid/>
                <w:sz w:val="20"/>
              </w:rPr>
            </w:pPr>
            <w:proofErr w:type="spellStart"/>
            <w:r w:rsidRPr="00274BAA">
              <w:rPr>
                <w:rFonts w:ascii="Calibri" w:eastAsia="Calibri" w:hAnsi="Calibri"/>
                <w:snapToGrid/>
                <w:sz w:val="20"/>
              </w:rPr>
              <w:t>VI.Will</w:t>
            </w:r>
            <w:proofErr w:type="spellEnd"/>
            <w:r w:rsidRPr="00274BAA">
              <w:rPr>
                <w:rFonts w:ascii="Calibri" w:eastAsia="Calibri" w:hAnsi="Calibri"/>
                <w:snapToGrid/>
                <w:sz w:val="20"/>
              </w:rPr>
              <w:t xml:space="preserve"> animals used for this protocol be transferred to or from another institution?</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14:paraId="4BD47B93" w14:textId="77777777" w:rsidR="00AF538B" w:rsidRPr="00274BAA" w:rsidRDefault="00AF538B" w:rsidP="00AF538B">
            <w:pPr>
              <w:ind w:right="-180"/>
              <w:jc w:val="center"/>
              <w:rPr>
                <w:rFonts w:ascii="Tahoma" w:eastAsia="MS Gothic" w:hAnsi="Tahoma" w:cs="Tahoma"/>
                <w:b/>
                <w:sz w:val="20"/>
              </w:rPr>
            </w:pPr>
          </w:p>
        </w:tc>
        <w:tc>
          <w:tcPr>
            <w:tcW w:w="739" w:type="dxa"/>
            <w:tcBorders>
              <w:left w:val="single" w:sz="12" w:space="0" w:color="auto"/>
              <w:right w:val="single" w:sz="12" w:space="0" w:color="auto"/>
            </w:tcBorders>
            <w:shd w:val="clear" w:color="auto" w:fill="auto"/>
            <w:vAlign w:val="center"/>
          </w:tcPr>
          <w:p w14:paraId="31958F45"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14:paraId="51A60DE0" w14:textId="77777777" w:rsidR="00AF538B" w:rsidRPr="00274BAA" w:rsidRDefault="00AF538B" w:rsidP="00AF538B">
            <w:pPr>
              <w:ind w:right="-180"/>
              <w:rPr>
                <w:rFonts w:ascii="Tahoma" w:eastAsia="MS Gothic" w:hAnsi="Tahoma" w:cs="Tahoma"/>
                <w:b/>
                <w:sz w:val="20"/>
              </w:rPr>
            </w:pPr>
          </w:p>
        </w:tc>
        <w:tc>
          <w:tcPr>
            <w:tcW w:w="631" w:type="dxa"/>
            <w:tcBorders>
              <w:left w:val="single" w:sz="12" w:space="0" w:color="auto"/>
            </w:tcBorders>
            <w:shd w:val="clear" w:color="auto" w:fill="auto"/>
            <w:vAlign w:val="center"/>
          </w:tcPr>
          <w:p w14:paraId="6A6F32F9"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14:paraId="0ECB30C6" w14:textId="77777777" w:rsidTr="00274BAA">
        <w:trPr>
          <w:trHeight w:val="271"/>
        </w:trPr>
        <w:tc>
          <w:tcPr>
            <w:tcW w:w="8276" w:type="dxa"/>
            <w:tcBorders>
              <w:right w:val="single" w:sz="12" w:space="0" w:color="auto"/>
            </w:tcBorders>
            <w:shd w:val="clear" w:color="auto" w:fill="auto"/>
          </w:tcPr>
          <w:p w14:paraId="690D1384"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is a copy of the institution’s IACUC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14:paraId="35B2A09F" w14:textId="77777777" w:rsidR="00AF538B" w:rsidRPr="00274BAA" w:rsidRDefault="00AF538B" w:rsidP="00AF538B">
            <w:pPr>
              <w:ind w:right="-180"/>
              <w:jc w:val="center"/>
              <w:rPr>
                <w:rFonts w:ascii="Tahoma" w:eastAsia="MS Gothic" w:hAnsi="Tahoma" w:cs="Tahoma"/>
                <w:b/>
                <w:sz w:val="20"/>
              </w:rPr>
            </w:pPr>
          </w:p>
        </w:tc>
        <w:tc>
          <w:tcPr>
            <w:tcW w:w="739" w:type="dxa"/>
            <w:tcBorders>
              <w:left w:val="single" w:sz="12" w:space="0" w:color="auto"/>
              <w:right w:val="single" w:sz="12" w:space="0" w:color="auto"/>
            </w:tcBorders>
            <w:shd w:val="clear" w:color="auto" w:fill="auto"/>
            <w:vAlign w:val="center"/>
          </w:tcPr>
          <w:p w14:paraId="20C8BC4B"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14:paraId="4FEC5C7E" w14:textId="77777777" w:rsidR="00AF538B" w:rsidRPr="00274BAA" w:rsidRDefault="00AF538B" w:rsidP="00AF538B">
            <w:pPr>
              <w:ind w:right="-180"/>
              <w:jc w:val="center"/>
              <w:rPr>
                <w:rFonts w:ascii="Tahoma" w:eastAsia="MS Gothic" w:hAnsi="Tahoma" w:cs="Tahoma"/>
                <w:b/>
                <w:sz w:val="20"/>
              </w:rPr>
            </w:pPr>
          </w:p>
        </w:tc>
        <w:tc>
          <w:tcPr>
            <w:tcW w:w="631" w:type="dxa"/>
            <w:tcBorders>
              <w:left w:val="single" w:sz="12" w:space="0" w:color="auto"/>
            </w:tcBorders>
            <w:shd w:val="clear" w:color="auto" w:fill="auto"/>
            <w:vAlign w:val="center"/>
          </w:tcPr>
          <w:p w14:paraId="39A5200C"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14:paraId="620986EC" w14:textId="77777777" w:rsidTr="00274BAA">
        <w:trPr>
          <w:trHeight w:val="271"/>
        </w:trPr>
        <w:tc>
          <w:tcPr>
            <w:tcW w:w="8276" w:type="dxa"/>
            <w:tcBorders>
              <w:right w:val="single" w:sz="12" w:space="0" w:color="auto"/>
            </w:tcBorders>
            <w:shd w:val="clear" w:color="auto" w:fill="auto"/>
          </w:tcPr>
          <w:p w14:paraId="241AC930" w14:textId="77777777" w:rsidR="00AF538B" w:rsidRPr="00274BAA" w:rsidRDefault="00AF538B" w:rsidP="00AF538B">
            <w:pPr>
              <w:ind w:right="-180"/>
              <w:rPr>
                <w:rFonts w:ascii="Calibri" w:eastAsia="Calibri" w:hAnsi="Calibri"/>
                <w:snapToGrid/>
                <w:sz w:val="20"/>
              </w:rPr>
            </w:pPr>
            <w:proofErr w:type="spellStart"/>
            <w:r w:rsidRPr="00274BAA">
              <w:rPr>
                <w:rFonts w:ascii="Calibri" w:eastAsia="Calibri" w:hAnsi="Calibri"/>
                <w:snapToGrid/>
                <w:sz w:val="20"/>
              </w:rPr>
              <w:t>VII.Does</w:t>
            </w:r>
            <w:proofErr w:type="spellEnd"/>
            <w:r w:rsidRPr="00274BAA">
              <w:rPr>
                <w:rFonts w:ascii="Calibri" w:eastAsia="Calibri" w:hAnsi="Calibri"/>
                <w:snapToGrid/>
                <w:sz w:val="20"/>
              </w:rPr>
              <w:t xml:space="preserve"> this protocol involve the use of Investigational New Animal Drugs (INAD)?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14:paraId="32A50530" w14:textId="77777777" w:rsidR="00AF538B" w:rsidRPr="00274BAA" w:rsidRDefault="00AF538B" w:rsidP="00AF538B">
            <w:pPr>
              <w:ind w:right="-180"/>
              <w:jc w:val="center"/>
              <w:rPr>
                <w:rFonts w:ascii="Tahoma" w:eastAsia="MS Gothic" w:hAnsi="Tahoma" w:cs="Tahoma"/>
                <w:b/>
                <w:sz w:val="20"/>
              </w:rPr>
            </w:pPr>
          </w:p>
        </w:tc>
        <w:tc>
          <w:tcPr>
            <w:tcW w:w="739" w:type="dxa"/>
            <w:tcBorders>
              <w:left w:val="single" w:sz="12" w:space="0" w:color="auto"/>
              <w:right w:val="single" w:sz="12" w:space="0" w:color="auto"/>
            </w:tcBorders>
            <w:shd w:val="clear" w:color="auto" w:fill="auto"/>
            <w:vAlign w:val="center"/>
          </w:tcPr>
          <w:p w14:paraId="7FC4D89A"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14:paraId="3DB687CD" w14:textId="77777777" w:rsidR="00AF538B" w:rsidRPr="00274BAA" w:rsidRDefault="00AF538B" w:rsidP="00AF538B">
            <w:pPr>
              <w:ind w:right="-180"/>
              <w:jc w:val="center"/>
              <w:rPr>
                <w:rFonts w:ascii="Tahoma" w:eastAsia="MS Gothic" w:hAnsi="Tahoma" w:cs="Tahoma"/>
                <w:b/>
                <w:sz w:val="20"/>
              </w:rPr>
            </w:pPr>
          </w:p>
        </w:tc>
        <w:tc>
          <w:tcPr>
            <w:tcW w:w="631" w:type="dxa"/>
            <w:tcBorders>
              <w:left w:val="single" w:sz="12" w:space="0" w:color="auto"/>
            </w:tcBorders>
            <w:shd w:val="clear" w:color="auto" w:fill="auto"/>
            <w:vAlign w:val="center"/>
          </w:tcPr>
          <w:p w14:paraId="1E84A70E"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r w:rsidR="00AF538B" w:rsidRPr="00735E81" w14:paraId="5D5294F9" w14:textId="77777777" w:rsidTr="00274BAA">
        <w:trPr>
          <w:trHeight w:val="271"/>
        </w:trPr>
        <w:tc>
          <w:tcPr>
            <w:tcW w:w="8276" w:type="dxa"/>
            <w:tcBorders>
              <w:right w:val="single" w:sz="12" w:space="0" w:color="auto"/>
            </w:tcBorders>
            <w:shd w:val="clear" w:color="auto" w:fill="auto"/>
          </w:tcPr>
          <w:p w14:paraId="2289E67A"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 xml:space="preserve">      If yes, is the approved INAD attached?</w:t>
            </w:r>
          </w:p>
        </w:tc>
        <w:tc>
          <w:tcPr>
            <w:tcW w:w="388" w:type="dxa"/>
            <w:tcBorders>
              <w:top w:val="single" w:sz="12" w:space="0" w:color="auto"/>
              <w:left w:val="single" w:sz="12" w:space="0" w:color="auto"/>
              <w:bottom w:val="single" w:sz="12" w:space="0" w:color="auto"/>
              <w:right w:val="single" w:sz="12" w:space="0" w:color="auto"/>
            </w:tcBorders>
            <w:shd w:val="clear" w:color="auto" w:fill="auto"/>
            <w:vAlign w:val="center"/>
          </w:tcPr>
          <w:p w14:paraId="1F5B8886" w14:textId="77777777" w:rsidR="00AF538B" w:rsidRPr="00274BAA" w:rsidRDefault="00AF538B" w:rsidP="00AF538B">
            <w:pPr>
              <w:ind w:right="-180"/>
              <w:jc w:val="center"/>
              <w:rPr>
                <w:rFonts w:ascii="Tahoma" w:eastAsia="MS Gothic" w:hAnsi="Tahoma" w:cs="Tahoma"/>
                <w:b/>
                <w:sz w:val="20"/>
              </w:rPr>
            </w:pPr>
          </w:p>
        </w:tc>
        <w:tc>
          <w:tcPr>
            <w:tcW w:w="739" w:type="dxa"/>
            <w:tcBorders>
              <w:left w:val="single" w:sz="12" w:space="0" w:color="auto"/>
              <w:right w:val="single" w:sz="12" w:space="0" w:color="auto"/>
            </w:tcBorders>
            <w:shd w:val="clear" w:color="auto" w:fill="auto"/>
            <w:vAlign w:val="center"/>
          </w:tcPr>
          <w:p w14:paraId="15914AFC"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Yes</w:t>
            </w:r>
          </w:p>
        </w:tc>
        <w:tc>
          <w:tcPr>
            <w:tcW w:w="382" w:type="dxa"/>
            <w:tcBorders>
              <w:top w:val="single" w:sz="12" w:space="0" w:color="auto"/>
              <w:left w:val="single" w:sz="12" w:space="0" w:color="auto"/>
              <w:bottom w:val="single" w:sz="12" w:space="0" w:color="auto"/>
              <w:right w:val="single" w:sz="12" w:space="0" w:color="auto"/>
            </w:tcBorders>
            <w:shd w:val="clear" w:color="auto" w:fill="auto"/>
            <w:vAlign w:val="center"/>
          </w:tcPr>
          <w:p w14:paraId="01F651E9" w14:textId="77777777" w:rsidR="00AF538B" w:rsidRPr="00274BAA" w:rsidRDefault="00AF538B" w:rsidP="00AF538B">
            <w:pPr>
              <w:ind w:right="-180"/>
              <w:jc w:val="center"/>
              <w:rPr>
                <w:rFonts w:ascii="Tahoma" w:eastAsia="MS Gothic" w:hAnsi="Tahoma" w:cs="Tahoma"/>
                <w:b/>
                <w:sz w:val="20"/>
              </w:rPr>
            </w:pPr>
          </w:p>
        </w:tc>
        <w:tc>
          <w:tcPr>
            <w:tcW w:w="631" w:type="dxa"/>
            <w:tcBorders>
              <w:left w:val="single" w:sz="12" w:space="0" w:color="auto"/>
            </w:tcBorders>
            <w:shd w:val="clear" w:color="auto" w:fill="auto"/>
            <w:vAlign w:val="center"/>
          </w:tcPr>
          <w:p w14:paraId="61B0F923" w14:textId="77777777" w:rsidR="00AF538B" w:rsidRPr="00274BAA" w:rsidRDefault="00AF538B" w:rsidP="00AF538B">
            <w:pPr>
              <w:ind w:right="-180"/>
              <w:rPr>
                <w:rFonts w:ascii="Calibri" w:eastAsia="Calibri" w:hAnsi="Calibri"/>
                <w:snapToGrid/>
                <w:sz w:val="20"/>
              </w:rPr>
            </w:pPr>
            <w:r w:rsidRPr="00274BAA">
              <w:rPr>
                <w:rFonts w:ascii="Calibri" w:eastAsia="Calibri" w:hAnsi="Calibri"/>
                <w:snapToGrid/>
                <w:sz w:val="20"/>
              </w:rPr>
              <w:t>No</w:t>
            </w:r>
          </w:p>
        </w:tc>
      </w:tr>
    </w:tbl>
    <w:p w14:paraId="4429FC75" w14:textId="77777777" w:rsidR="00510F29" w:rsidRDefault="00510F29" w:rsidP="00683F16">
      <w:pPr>
        <w:rPr>
          <w:rFonts w:ascii="Calibri" w:eastAsia="Calibri" w:hAnsi="Calibri"/>
          <w:snapToGrid/>
          <w:sz w:val="16"/>
          <w:szCs w:val="16"/>
        </w:rPr>
      </w:pPr>
    </w:p>
    <w:p w14:paraId="19C6F2D7" w14:textId="77777777" w:rsidR="00683F16" w:rsidRPr="00735E81" w:rsidRDefault="00683F16" w:rsidP="00683F16">
      <w:pPr>
        <w:rPr>
          <w:rFonts w:ascii="Calibri" w:eastAsia="Calibri" w:hAnsi="Calibri"/>
          <w:snapToGrid/>
          <w:sz w:val="16"/>
          <w:szCs w:val="16"/>
        </w:rPr>
      </w:pPr>
    </w:p>
    <w:p w14:paraId="005EEFE3" w14:textId="77777777" w:rsidR="00683F16" w:rsidRPr="00274BAA" w:rsidRDefault="00683F16" w:rsidP="00683F16">
      <w:pPr>
        <w:rPr>
          <w:rFonts w:ascii="Calibri" w:eastAsia="Calibri" w:hAnsi="Calibri"/>
          <w:snapToGrid/>
          <w:sz w:val="20"/>
        </w:rPr>
      </w:pPr>
      <w:r w:rsidRPr="00274BAA">
        <w:rPr>
          <w:rFonts w:ascii="Calibri" w:eastAsia="Calibri" w:hAnsi="Calibri"/>
          <w:snapToGrid/>
          <w:sz w:val="20"/>
        </w:rPr>
        <w:t>VI</w:t>
      </w:r>
      <w:r w:rsidR="00E5424B" w:rsidRPr="00274BAA">
        <w:rPr>
          <w:rFonts w:ascii="Calibri" w:eastAsia="Calibri" w:hAnsi="Calibri"/>
          <w:snapToGrid/>
          <w:sz w:val="20"/>
        </w:rPr>
        <w:t>I</w:t>
      </w:r>
      <w:r w:rsidRPr="00274BAA">
        <w:rPr>
          <w:rFonts w:ascii="Calibri" w:eastAsia="Calibri" w:hAnsi="Calibri"/>
          <w:snapToGrid/>
          <w:sz w:val="20"/>
        </w:rPr>
        <w:t>I. Please check all of the following that apply to this project: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9"/>
        <w:gridCol w:w="6180"/>
        <w:gridCol w:w="369"/>
        <w:gridCol w:w="3783"/>
      </w:tblGrid>
      <w:tr w:rsidR="00510F29" w:rsidRPr="00274BAA" w14:paraId="534C4343" w14:textId="77777777" w:rsidTr="00274BAA">
        <w:trPr>
          <w:trHeight w:val="288"/>
        </w:trPr>
        <w:tc>
          <w:tcPr>
            <w:tcW w:w="369" w:type="dxa"/>
            <w:shd w:val="clear" w:color="auto" w:fill="auto"/>
            <w:vAlign w:val="center"/>
          </w:tcPr>
          <w:p w14:paraId="55257968" w14:textId="77777777"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14:paraId="19AF6F7D" w14:textId="77777777" w:rsidR="00510F29" w:rsidRPr="00274BAA" w:rsidRDefault="00510F29" w:rsidP="00F821EC">
            <w:pPr>
              <w:rPr>
                <w:rFonts w:ascii="Calibri" w:eastAsia="Calibri" w:hAnsi="Calibri"/>
                <w:snapToGrid/>
                <w:sz w:val="20"/>
              </w:rPr>
            </w:pPr>
            <w:r w:rsidRPr="00274BAA">
              <w:rPr>
                <w:rFonts w:ascii="Calibri" w:eastAsia="Calibri" w:hAnsi="Calibri"/>
                <w:snapToGrid/>
                <w:sz w:val="20"/>
              </w:rPr>
              <w:t>Food and/or Fluid Restriction</w:t>
            </w:r>
          </w:p>
        </w:tc>
        <w:tc>
          <w:tcPr>
            <w:tcW w:w="369" w:type="dxa"/>
            <w:tcBorders>
              <w:left w:val="single" w:sz="12" w:space="0" w:color="auto"/>
            </w:tcBorders>
            <w:shd w:val="clear" w:color="auto" w:fill="auto"/>
            <w:vAlign w:val="center"/>
          </w:tcPr>
          <w:p w14:paraId="7A54D510" w14:textId="77777777"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14:paraId="237ED208" w14:textId="77777777" w:rsidR="00510F29" w:rsidRPr="00274BAA" w:rsidRDefault="00510F29" w:rsidP="00F821EC">
            <w:pPr>
              <w:rPr>
                <w:rFonts w:ascii="Calibri" w:eastAsia="Calibri" w:hAnsi="Calibri"/>
                <w:snapToGrid/>
                <w:sz w:val="20"/>
              </w:rPr>
            </w:pPr>
            <w:r w:rsidRPr="00274BAA">
              <w:rPr>
                <w:rFonts w:ascii="Calibri" w:eastAsia="Calibri" w:hAnsi="Calibri"/>
                <w:snapToGrid/>
                <w:sz w:val="20"/>
              </w:rPr>
              <w:t>Multiple Survival Surgeries</w:t>
            </w:r>
          </w:p>
        </w:tc>
      </w:tr>
      <w:tr w:rsidR="00510F29" w:rsidRPr="00274BAA" w14:paraId="77B29427" w14:textId="77777777" w:rsidTr="00274BAA">
        <w:trPr>
          <w:trHeight w:val="288"/>
        </w:trPr>
        <w:tc>
          <w:tcPr>
            <w:tcW w:w="369" w:type="dxa"/>
            <w:shd w:val="clear" w:color="auto" w:fill="auto"/>
            <w:vAlign w:val="center"/>
          </w:tcPr>
          <w:p w14:paraId="2FBD50AF" w14:textId="77777777"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14:paraId="0CCD2045" w14:textId="77777777" w:rsidR="00510F29" w:rsidRPr="00274BAA" w:rsidRDefault="00510F29" w:rsidP="00F821EC">
            <w:pPr>
              <w:rPr>
                <w:rFonts w:ascii="Calibri" w:eastAsia="Calibri" w:hAnsi="Calibri"/>
                <w:snapToGrid/>
                <w:sz w:val="20"/>
              </w:rPr>
            </w:pPr>
            <w:r w:rsidRPr="00274BAA">
              <w:rPr>
                <w:rFonts w:ascii="Calibri" w:eastAsia="Calibri" w:hAnsi="Calibri"/>
                <w:snapToGrid/>
                <w:sz w:val="20"/>
              </w:rPr>
              <w:t>Survival Surgery</w:t>
            </w:r>
          </w:p>
        </w:tc>
        <w:tc>
          <w:tcPr>
            <w:tcW w:w="369" w:type="dxa"/>
            <w:tcBorders>
              <w:left w:val="single" w:sz="12" w:space="0" w:color="auto"/>
            </w:tcBorders>
            <w:shd w:val="clear" w:color="auto" w:fill="auto"/>
            <w:vAlign w:val="center"/>
          </w:tcPr>
          <w:p w14:paraId="345BB09D" w14:textId="77777777"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14:paraId="3C933DB1" w14:textId="77777777" w:rsidR="00510F29" w:rsidRPr="00274BAA" w:rsidRDefault="00510F29" w:rsidP="00F821EC">
            <w:pPr>
              <w:rPr>
                <w:rFonts w:ascii="Calibri" w:eastAsia="Calibri" w:hAnsi="Calibri"/>
                <w:snapToGrid/>
                <w:sz w:val="20"/>
              </w:rPr>
            </w:pPr>
            <w:r w:rsidRPr="00274BAA">
              <w:rPr>
                <w:rFonts w:ascii="Calibri" w:eastAsia="Calibri" w:hAnsi="Calibri"/>
                <w:snapToGrid/>
                <w:sz w:val="20"/>
              </w:rPr>
              <w:t xml:space="preserve">Variation from Exercise/Enrichment </w:t>
            </w:r>
          </w:p>
        </w:tc>
      </w:tr>
      <w:tr w:rsidR="00510F29" w:rsidRPr="00274BAA" w14:paraId="3AD816C8" w14:textId="77777777" w:rsidTr="00274BAA">
        <w:trPr>
          <w:trHeight w:val="288"/>
        </w:trPr>
        <w:tc>
          <w:tcPr>
            <w:tcW w:w="369" w:type="dxa"/>
            <w:shd w:val="clear" w:color="auto" w:fill="auto"/>
            <w:vAlign w:val="center"/>
          </w:tcPr>
          <w:p w14:paraId="18EA88BE" w14:textId="77777777"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14:paraId="788C9C24" w14:textId="77777777" w:rsidR="00510F29" w:rsidRPr="00274BAA" w:rsidRDefault="00510F29" w:rsidP="00F821EC">
            <w:pPr>
              <w:rPr>
                <w:rFonts w:ascii="Calibri" w:eastAsia="Calibri" w:hAnsi="Calibri"/>
                <w:snapToGrid/>
                <w:sz w:val="20"/>
              </w:rPr>
            </w:pPr>
            <w:r w:rsidRPr="00274BAA">
              <w:rPr>
                <w:rFonts w:ascii="Calibri" w:eastAsia="Calibri" w:hAnsi="Calibri"/>
                <w:snapToGrid/>
                <w:sz w:val="20"/>
              </w:rPr>
              <w:t>Prolonged Physical Restraint</w:t>
            </w:r>
          </w:p>
        </w:tc>
        <w:tc>
          <w:tcPr>
            <w:tcW w:w="369" w:type="dxa"/>
            <w:tcBorders>
              <w:left w:val="single" w:sz="12" w:space="0" w:color="auto"/>
            </w:tcBorders>
            <w:shd w:val="clear" w:color="auto" w:fill="auto"/>
            <w:vAlign w:val="center"/>
          </w:tcPr>
          <w:p w14:paraId="454EF6FB" w14:textId="77777777"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14:paraId="0165D63A" w14:textId="77777777" w:rsidR="00510F29" w:rsidRPr="00274BAA" w:rsidRDefault="00510F29" w:rsidP="00F821EC">
            <w:pPr>
              <w:rPr>
                <w:rFonts w:ascii="Calibri" w:eastAsia="Calibri" w:hAnsi="Calibri"/>
                <w:snapToGrid/>
                <w:sz w:val="20"/>
              </w:rPr>
            </w:pPr>
            <w:r w:rsidRPr="00274BAA">
              <w:rPr>
                <w:rFonts w:ascii="Calibri" w:eastAsia="Calibri" w:hAnsi="Calibri"/>
                <w:snapToGrid/>
                <w:sz w:val="20"/>
              </w:rPr>
              <w:t>Variation from Euthanasia Guidelines</w:t>
            </w:r>
          </w:p>
        </w:tc>
      </w:tr>
      <w:tr w:rsidR="00510F29" w:rsidRPr="00274BAA" w14:paraId="29DFA754" w14:textId="77777777" w:rsidTr="00274BAA">
        <w:trPr>
          <w:trHeight w:val="288"/>
        </w:trPr>
        <w:tc>
          <w:tcPr>
            <w:tcW w:w="369" w:type="dxa"/>
            <w:shd w:val="clear" w:color="auto" w:fill="auto"/>
            <w:vAlign w:val="center"/>
          </w:tcPr>
          <w:p w14:paraId="0EEEDAD7" w14:textId="77777777"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14:paraId="7C4E236C" w14:textId="77777777" w:rsidR="00510F29" w:rsidRPr="00274BAA" w:rsidRDefault="00510F29" w:rsidP="00F821EC">
            <w:pPr>
              <w:rPr>
                <w:rFonts w:ascii="Calibri" w:eastAsia="Calibri" w:hAnsi="Calibri"/>
                <w:snapToGrid/>
                <w:sz w:val="20"/>
              </w:rPr>
            </w:pPr>
            <w:r w:rsidRPr="00274BAA">
              <w:rPr>
                <w:rFonts w:ascii="Calibri" w:eastAsia="Calibri" w:hAnsi="Calibri"/>
                <w:snapToGrid/>
                <w:sz w:val="20"/>
              </w:rPr>
              <w:t>Variation in Blood Volume Limits</w:t>
            </w:r>
          </w:p>
        </w:tc>
        <w:tc>
          <w:tcPr>
            <w:tcW w:w="369" w:type="dxa"/>
            <w:tcBorders>
              <w:left w:val="single" w:sz="12" w:space="0" w:color="auto"/>
            </w:tcBorders>
            <w:shd w:val="clear" w:color="auto" w:fill="auto"/>
            <w:vAlign w:val="center"/>
          </w:tcPr>
          <w:p w14:paraId="5CB1E4B6" w14:textId="77777777"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14:paraId="2FA00B56" w14:textId="77777777" w:rsidR="00510F29" w:rsidRPr="00274BAA" w:rsidRDefault="00510F29" w:rsidP="00F821EC">
            <w:pPr>
              <w:rPr>
                <w:rFonts w:ascii="Calibri" w:eastAsia="Calibri" w:hAnsi="Calibri"/>
                <w:snapToGrid/>
                <w:sz w:val="20"/>
              </w:rPr>
            </w:pPr>
            <w:r w:rsidRPr="00274BAA">
              <w:rPr>
                <w:rFonts w:ascii="Calibri" w:eastAsia="Calibri" w:hAnsi="Calibri"/>
                <w:snapToGrid/>
                <w:sz w:val="20"/>
              </w:rPr>
              <w:t>”E” Pain Category</w:t>
            </w:r>
          </w:p>
        </w:tc>
      </w:tr>
      <w:tr w:rsidR="00510F29" w:rsidRPr="00274BAA" w14:paraId="443C1B5D" w14:textId="77777777" w:rsidTr="00274BAA">
        <w:trPr>
          <w:trHeight w:val="288"/>
        </w:trPr>
        <w:tc>
          <w:tcPr>
            <w:tcW w:w="369" w:type="dxa"/>
            <w:shd w:val="clear" w:color="auto" w:fill="auto"/>
            <w:vAlign w:val="center"/>
          </w:tcPr>
          <w:p w14:paraId="04230721" w14:textId="77777777"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14:paraId="4ED526A6" w14:textId="77777777" w:rsidR="00510F29" w:rsidRPr="00274BAA" w:rsidRDefault="00510F29" w:rsidP="00F821EC">
            <w:pPr>
              <w:rPr>
                <w:rFonts w:ascii="Calibri" w:eastAsia="Calibri" w:hAnsi="Calibri"/>
                <w:snapToGrid/>
                <w:sz w:val="20"/>
              </w:rPr>
            </w:pPr>
            <w:r w:rsidRPr="00274BAA">
              <w:rPr>
                <w:rFonts w:ascii="Calibri" w:eastAsia="Calibri" w:hAnsi="Calibri"/>
                <w:snapToGrid/>
                <w:sz w:val="20"/>
              </w:rPr>
              <w:t>Unexpected Outcomes</w:t>
            </w:r>
          </w:p>
        </w:tc>
        <w:tc>
          <w:tcPr>
            <w:tcW w:w="369" w:type="dxa"/>
            <w:tcBorders>
              <w:left w:val="single" w:sz="12" w:space="0" w:color="auto"/>
            </w:tcBorders>
            <w:shd w:val="clear" w:color="auto" w:fill="auto"/>
            <w:vAlign w:val="center"/>
          </w:tcPr>
          <w:p w14:paraId="623887D8" w14:textId="77777777"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14:paraId="2DC045A2" w14:textId="77777777" w:rsidR="00510F29" w:rsidRPr="00274BAA" w:rsidRDefault="00510F29" w:rsidP="00F821EC">
            <w:pPr>
              <w:rPr>
                <w:rFonts w:ascii="Calibri" w:eastAsia="Calibri" w:hAnsi="Calibri"/>
                <w:snapToGrid/>
                <w:sz w:val="20"/>
              </w:rPr>
            </w:pPr>
            <w:r w:rsidRPr="00274BAA">
              <w:rPr>
                <w:rFonts w:ascii="Calibri" w:eastAsia="Calibri" w:hAnsi="Calibri"/>
                <w:snapToGrid/>
                <w:sz w:val="20"/>
              </w:rPr>
              <w:t>Use of Freund’s Complete Adjuvant</w:t>
            </w:r>
          </w:p>
        </w:tc>
      </w:tr>
      <w:tr w:rsidR="00510F29" w:rsidRPr="00274BAA" w14:paraId="2DD80FC0" w14:textId="77777777" w:rsidTr="00274BAA">
        <w:trPr>
          <w:trHeight w:val="288"/>
        </w:trPr>
        <w:tc>
          <w:tcPr>
            <w:tcW w:w="369" w:type="dxa"/>
            <w:shd w:val="clear" w:color="auto" w:fill="auto"/>
            <w:vAlign w:val="center"/>
          </w:tcPr>
          <w:p w14:paraId="50F28B83" w14:textId="77777777" w:rsidR="00510F29" w:rsidRPr="00274BAA" w:rsidRDefault="00510F29" w:rsidP="00F821EC">
            <w:pPr>
              <w:jc w:val="center"/>
              <w:rPr>
                <w:rFonts w:ascii="Tahoma" w:eastAsia="Calibri" w:hAnsi="Tahoma" w:cs="Tahoma"/>
                <w:b/>
                <w:snapToGrid/>
                <w:sz w:val="20"/>
              </w:rPr>
            </w:pPr>
          </w:p>
        </w:tc>
        <w:tc>
          <w:tcPr>
            <w:tcW w:w="6180" w:type="dxa"/>
            <w:tcBorders>
              <w:top w:val="nil"/>
              <w:bottom w:val="nil"/>
              <w:right w:val="single" w:sz="12" w:space="0" w:color="auto"/>
            </w:tcBorders>
            <w:shd w:val="clear" w:color="auto" w:fill="auto"/>
          </w:tcPr>
          <w:p w14:paraId="03DEFA6F" w14:textId="77777777" w:rsidR="00510F29" w:rsidRPr="00274BAA" w:rsidRDefault="00FD14DA" w:rsidP="00F821EC">
            <w:pPr>
              <w:rPr>
                <w:rFonts w:ascii="Calibri" w:eastAsia="Calibri" w:hAnsi="Calibri"/>
                <w:snapToGrid/>
                <w:sz w:val="20"/>
              </w:rPr>
            </w:pPr>
            <w:r>
              <w:rPr>
                <w:rFonts w:ascii="Calibri" w:eastAsia="Calibri" w:hAnsi="Calibri"/>
                <w:snapToGrid/>
                <w:sz w:val="20"/>
              </w:rPr>
              <w:t>Genetically Modified</w:t>
            </w:r>
            <w:r w:rsidR="00510F29" w:rsidRPr="00274BAA">
              <w:rPr>
                <w:rFonts w:ascii="Calibri" w:eastAsia="Calibri" w:hAnsi="Calibri"/>
                <w:snapToGrid/>
                <w:sz w:val="20"/>
              </w:rPr>
              <w:t xml:space="preserve"> Animals Used</w:t>
            </w:r>
          </w:p>
        </w:tc>
        <w:tc>
          <w:tcPr>
            <w:tcW w:w="369" w:type="dxa"/>
            <w:tcBorders>
              <w:left w:val="single" w:sz="12" w:space="0" w:color="auto"/>
            </w:tcBorders>
            <w:shd w:val="clear" w:color="auto" w:fill="auto"/>
            <w:vAlign w:val="center"/>
          </w:tcPr>
          <w:p w14:paraId="1C3A1FA3" w14:textId="77777777" w:rsidR="00510F29" w:rsidRPr="00274BAA" w:rsidRDefault="00510F29" w:rsidP="00F821EC">
            <w:pPr>
              <w:jc w:val="center"/>
              <w:rPr>
                <w:rFonts w:ascii="Tahoma" w:eastAsia="Calibri" w:hAnsi="Tahoma" w:cs="Tahoma"/>
                <w:b/>
                <w:snapToGrid/>
                <w:sz w:val="20"/>
              </w:rPr>
            </w:pPr>
          </w:p>
        </w:tc>
        <w:tc>
          <w:tcPr>
            <w:tcW w:w="3783" w:type="dxa"/>
            <w:tcBorders>
              <w:top w:val="nil"/>
              <w:bottom w:val="nil"/>
              <w:right w:val="nil"/>
            </w:tcBorders>
            <w:shd w:val="clear" w:color="auto" w:fill="auto"/>
          </w:tcPr>
          <w:p w14:paraId="7CDC633D" w14:textId="77777777" w:rsidR="00510F29" w:rsidRPr="00274BAA" w:rsidRDefault="00510F29" w:rsidP="00F821EC">
            <w:pPr>
              <w:rPr>
                <w:rFonts w:ascii="Calibri" w:eastAsia="Calibri" w:hAnsi="Calibri"/>
                <w:snapToGrid/>
                <w:sz w:val="20"/>
              </w:rPr>
            </w:pPr>
            <w:r w:rsidRPr="00274BAA">
              <w:rPr>
                <w:rFonts w:ascii="Calibri" w:eastAsia="Calibri" w:hAnsi="Calibri"/>
                <w:snapToGrid/>
                <w:sz w:val="20"/>
              </w:rPr>
              <w:t>Variation From Housing Guidelines</w:t>
            </w:r>
          </w:p>
        </w:tc>
      </w:tr>
    </w:tbl>
    <w:p w14:paraId="54E10480" w14:textId="77777777" w:rsidR="00683F16" w:rsidRPr="00735E81" w:rsidRDefault="00683F16" w:rsidP="00683F16">
      <w:pPr>
        <w:sectPr w:rsidR="00683F16" w:rsidRPr="00735E81" w:rsidSect="00C27EC7">
          <w:headerReference w:type="default" r:id="rId13"/>
          <w:footerReference w:type="even" r:id="rId14"/>
          <w:footerReference w:type="default" r:id="rId15"/>
          <w:footerReference w:type="first" r:id="rId16"/>
          <w:endnotePr>
            <w:numFmt w:val="decimal"/>
          </w:endnotePr>
          <w:type w:val="continuous"/>
          <w:pgSz w:w="12240" w:h="15840" w:code="1"/>
          <w:pgMar w:top="810" w:right="720" w:bottom="720" w:left="720" w:header="720" w:footer="720" w:gutter="0"/>
          <w:pgNumType w:start="0"/>
          <w:cols w:space="720"/>
          <w:noEndnote/>
          <w:titlePg/>
        </w:sectPr>
      </w:pPr>
    </w:p>
    <w:p w14:paraId="577694D7" w14:textId="77777777" w:rsidR="00061951" w:rsidRPr="00735E81" w:rsidRDefault="00061951" w:rsidP="00683F16">
      <w:pPr>
        <w:ind w:right="-180"/>
        <w:jc w:val="center"/>
      </w:pPr>
    </w:p>
    <w:p w14:paraId="7B38DCFC" w14:textId="77777777" w:rsidR="00F21972" w:rsidRPr="00735E81" w:rsidRDefault="00061951" w:rsidP="00683F16">
      <w:pPr>
        <w:ind w:right="-180"/>
        <w:jc w:val="center"/>
      </w:pPr>
      <w:r w:rsidRPr="00735E81">
        <w:br w:type="page"/>
      </w:r>
    </w:p>
    <w:p w14:paraId="4F82AA6E" w14:textId="77777777" w:rsidR="00F21972" w:rsidRPr="00735E81" w:rsidRDefault="00F21972" w:rsidP="00F21972">
      <w:pPr>
        <w:ind w:right="-180"/>
        <w:rPr>
          <w:rFonts w:ascii="Calibri" w:eastAsia="Calibri" w:hAnsi="Calibri" w:cs="Calibri"/>
          <w:snapToGrid/>
          <w:sz w:val="22"/>
          <w:szCs w:val="22"/>
        </w:rPr>
      </w:pPr>
      <w:r w:rsidRPr="00735E81">
        <w:rPr>
          <w:rFonts w:ascii="Calibri" w:hAnsi="Calibri" w:cs="Calibri"/>
        </w:rPr>
        <w:lastRenderedPageBreak/>
        <w:t xml:space="preserve">Additional space for listing individuals </w:t>
      </w:r>
      <w:r w:rsidRPr="00735E81">
        <w:rPr>
          <w:rFonts w:ascii="Calibri" w:eastAsia="Calibri" w:hAnsi="Calibri" w:cs="Calibri"/>
          <w:snapToGrid/>
          <w:sz w:val="22"/>
          <w:szCs w:val="22"/>
        </w:rPr>
        <w:t>who will conduct procedures involving animals on this protocol</w:t>
      </w:r>
      <w:r w:rsidR="00417709" w:rsidRPr="00735E81">
        <w:rPr>
          <w:rFonts w:ascii="Calibri" w:eastAsia="Calibri" w:hAnsi="Calibri" w:cs="Calibri"/>
          <w:snapToGrid/>
          <w:sz w:val="22"/>
          <w:szCs w:val="22"/>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552"/>
        <w:gridCol w:w="600"/>
        <w:gridCol w:w="3804"/>
        <w:gridCol w:w="552"/>
        <w:gridCol w:w="600"/>
      </w:tblGrid>
      <w:tr w:rsidR="00F21972" w:rsidRPr="00735E81" w14:paraId="028BE29F" w14:textId="77777777" w:rsidTr="00371A7E">
        <w:trPr>
          <w:trHeight w:hRule="exact" w:val="288"/>
        </w:trPr>
        <w:tc>
          <w:tcPr>
            <w:tcW w:w="4410" w:type="dxa"/>
            <w:shd w:val="clear" w:color="auto" w:fill="D9D9D9"/>
          </w:tcPr>
          <w:p w14:paraId="62D1139A" w14:textId="77777777" w:rsidR="00F21972" w:rsidRPr="00735E81" w:rsidRDefault="00F21972" w:rsidP="00A6748A">
            <w:pPr>
              <w:ind w:right="-270"/>
              <w:rPr>
                <w:rFonts w:ascii="Calibri" w:eastAsia="Calibri" w:hAnsi="Calibri" w:cs="Calibri"/>
                <w:snapToGrid/>
                <w:sz w:val="22"/>
                <w:szCs w:val="22"/>
              </w:rPr>
            </w:pPr>
            <w:r w:rsidRPr="00735E81">
              <w:rPr>
                <w:rFonts w:ascii="Calibri" w:eastAsia="Calibri" w:hAnsi="Calibri" w:cs="Calibri"/>
                <w:snapToGrid/>
                <w:sz w:val="22"/>
                <w:szCs w:val="22"/>
              </w:rPr>
              <w:t>Project Personnel</w:t>
            </w:r>
          </w:p>
        </w:tc>
        <w:tc>
          <w:tcPr>
            <w:tcW w:w="540" w:type="dxa"/>
            <w:tcBorders>
              <w:bottom w:val="single" w:sz="12" w:space="0" w:color="auto"/>
            </w:tcBorders>
            <w:shd w:val="clear" w:color="auto" w:fill="D9D9D9"/>
          </w:tcPr>
          <w:p w14:paraId="09E9EC64" w14:textId="77777777" w:rsidR="00F21972" w:rsidRPr="00735E81" w:rsidRDefault="000D7D4A" w:rsidP="00A6748A">
            <w:pPr>
              <w:ind w:right="-270"/>
              <w:rPr>
                <w:rFonts w:ascii="Calibri" w:eastAsia="Calibri" w:hAnsi="Calibri" w:cs="Calibri"/>
                <w:snapToGrid/>
                <w:sz w:val="22"/>
                <w:szCs w:val="22"/>
              </w:rPr>
            </w:pPr>
            <w:r>
              <w:rPr>
                <w:rFonts w:ascii="Calibri" w:eastAsia="Calibri" w:hAnsi="Calibri" w:cs="Calibri"/>
                <w:snapToGrid/>
                <w:sz w:val="22"/>
                <w:szCs w:val="22"/>
              </w:rPr>
              <w:t>CITI</w:t>
            </w:r>
          </w:p>
        </w:tc>
        <w:tc>
          <w:tcPr>
            <w:tcW w:w="540" w:type="dxa"/>
            <w:tcBorders>
              <w:bottom w:val="single" w:sz="12" w:space="0" w:color="auto"/>
            </w:tcBorders>
            <w:shd w:val="clear" w:color="auto" w:fill="D9D9D9"/>
          </w:tcPr>
          <w:p w14:paraId="6E1E6BF4" w14:textId="77777777" w:rsidR="00F21972" w:rsidRPr="00735E81" w:rsidRDefault="00F21972" w:rsidP="00A6748A">
            <w:pPr>
              <w:ind w:right="-270"/>
              <w:rPr>
                <w:rFonts w:ascii="Calibri" w:eastAsia="Calibri" w:hAnsi="Calibri" w:cs="Calibri"/>
                <w:snapToGrid/>
                <w:sz w:val="22"/>
                <w:szCs w:val="22"/>
              </w:rPr>
            </w:pPr>
            <w:r w:rsidRPr="00735E81">
              <w:rPr>
                <w:rFonts w:ascii="Calibri" w:eastAsia="Calibri" w:hAnsi="Calibri" w:cs="Calibri"/>
                <w:snapToGrid/>
                <w:sz w:val="22"/>
                <w:szCs w:val="22"/>
              </w:rPr>
              <w:t>OHS</w:t>
            </w:r>
          </w:p>
        </w:tc>
        <w:tc>
          <w:tcPr>
            <w:tcW w:w="3870" w:type="dxa"/>
            <w:shd w:val="clear" w:color="auto" w:fill="D9D9D9"/>
          </w:tcPr>
          <w:p w14:paraId="20204F40" w14:textId="77777777" w:rsidR="00F21972" w:rsidRPr="00735E81" w:rsidRDefault="00F21972" w:rsidP="00F21972">
            <w:pPr>
              <w:ind w:right="-270"/>
              <w:rPr>
                <w:rFonts w:ascii="Calibri" w:eastAsia="Calibri" w:hAnsi="Calibri" w:cs="Calibri"/>
                <w:snapToGrid/>
                <w:sz w:val="22"/>
                <w:szCs w:val="22"/>
              </w:rPr>
            </w:pPr>
            <w:r w:rsidRPr="00735E81">
              <w:rPr>
                <w:rFonts w:ascii="Calibri" w:eastAsia="Calibri" w:hAnsi="Calibri" w:cs="Calibri"/>
                <w:snapToGrid/>
                <w:sz w:val="22"/>
                <w:szCs w:val="22"/>
              </w:rPr>
              <w:t>Project Personnel</w:t>
            </w:r>
          </w:p>
        </w:tc>
        <w:tc>
          <w:tcPr>
            <w:tcW w:w="540" w:type="dxa"/>
            <w:tcBorders>
              <w:bottom w:val="single" w:sz="12" w:space="0" w:color="auto"/>
            </w:tcBorders>
            <w:shd w:val="clear" w:color="auto" w:fill="D9D9D9"/>
          </w:tcPr>
          <w:p w14:paraId="128D1B67" w14:textId="77777777" w:rsidR="00F21972" w:rsidRPr="00735E81" w:rsidRDefault="000D7D4A" w:rsidP="00A6748A">
            <w:pPr>
              <w:ind w:right="-270"/>
              <w:rPr>
                <w:rFonts w:ascii="Calibri" w:eastAsia="Calibri" w:hAnsi="Calibri" w:cs="Calibri"/>
                <w:snapToGrid/>
                <w:sz w:val="22"/>
                <w:szCs w:val="22"/>
              </w:rPr>
            </w:pPr>
            <w:r>
              <w:rPr>
                <w:rFonts w:ascii="Calibri" w:eastAsia="Calibri" w:hAnsi="Calibri" w:cs="Calibri"/>
                <w:snapToGrid/>
                <w:sz w:val="22"/>
                <w:szCs w:val="22"/>
              </w:rPr>
              <w:t>CITI</w:t>
            </w:r>
          </w:p>
        </w:tc>
        <w:tc>
          <w:tcPr>
            <w:tcW w:w="540" w:type="dxa"/>
            <w:tcBorders>
              <w:bottom w:val="single" w:sz="12" w:space="0" w:color="auto"/>
            </w:tcBorders>
            <w:shd w:val="clear" w:color="auto" w:fill="D9D9D9"/>
          </w:tcPr>
          <w:p w14:paraId="4A60E707" w14:textId="77777777" w:rsidR="00F21972" w:rsidRPr="00735E81" w:rsidRDefault="00F21972" w:rsidP="00A6748A">
            <w:pPr>
              <w:ind w:right="-270"/>
              <w:rPr>
                <w:rFonts w:ascii="Calibri" w:eastAsia="Calibri" w:hAnsi="Calibri" w:cs="Calibri"/>
                <w:snapToGrid/>
                <w:sz w:val="22"/>
                <w:szCs w:val="22"/>
              </w:rPr>
            </w:pPr>
            <w:r w:rsidRPr="00735E81">
              <w:rPr>
                <w:rFonts w:ascii="Calibri" w:eastAsia="Calibri" w:hAnsi="Calibri" w:cs="Calibri"/>
                <w:snapToGrid/>
                <w:sz w:val="22"/>
                <w:szCs w:val="22"/>
              </w:rPr>
              <w:t>OHS</w:t>
            </w:r>
          </w:p>
        </w:tc>
      </w:tr>
      <w:tr w:rsidR="00F21972" w:rsidRPr="00735E81" w14:paraId="7B001AE8" w14:textId="77777777" w:rsidTr="00371A7E">
        <w:trPr>
          <w:trHeight w:val="317"/>
        </w:trPr>
        <w:tc>
          <w:tcPr>
            <w:tcW w:w="4410" w:type="dxa"/>
            <w:tcBorders>
              <w:right w:val="single" w:sz="12" w:space="0" w:color="auto"/>
            </w:tcBorders>
          </w:tcPr>
          <w:p w14:paraId="4B819087"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44926FAD"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40D30827" w14:textId="77777777"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14:paraId="7AECA4DE"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637DDDA5"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6EACECAA" w14:textId="77777777" w:rsidR="00F21972" w:rsidRPr="00735E81" w:rsidRDefault="00F21972" w:rsidP="00A6748A">
            <w:pPr>
              <w:ind w:right="-270"/>
              <w:rPr>
                <w:rFonts w:ascii="Calibri" w:eastAsia="Calibri" w:hAnsi="Calibri" w:cs="Calibri"/>
                <w:snapToGrid/>
                <w:sz w:val="22"/>
                <w:szCs w:val="22"/>
              </w:rPr>
            </w:pPr>
          </w:p>
        </w:tc>
      </w:tr>
      <w:tr w:rsidR="00F21972" w:rsidRPr="00735E81" w14:paraId="48106EA3" w14:textId="77777777" w:rsidTr="00371A7E">
        <w:trPr>
          <w:trHeight w:val="317"/>
        </w:trPr>
        <w:tc>
          <w:tcPr>
            <w:tcW w:w="4410" w:type="dxa"/>
            <w:tcBorders>
              <w:right w:val="single" w:sz="12" w:space="0" w:color="auto"/>
            </w:tcBorders>
          </w:tcPr>
          <w:p w14:paraId="4E153EE0"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2019F650"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1F0B13DC" w14:textId="77777777"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14:paraId="0705ACA0"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7FBC3775"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72A892B0" w14:textId="77777777" w:rsidR="00F21972" w:rsidRPr="00735E81" w:rsidRDefault="00F21972" w:rsidP="00A6748A">
            <w:pPr>
              <w:ind w:right="-270"/>
              <w:rPr>
                <w:rFonts w:ascii="Calibri" w:eastAsia="Calibri" w:hAnsi="Calibri" w:cs="Calibri"/>
                <w:snapToGrid/>
                <w:sz w:val="22"/>
                <w:szCs w:val="22"/>
              </w:rPr>
            </w:pPr>
          </w:p>
        </w:tc>
      </w:tr>
      <w:tr w:rsidR="00F21972" w:rsidRPr="00735E81" w14:paraId="3CCB45E6" w14:textId="77777777" w:rsidTr="00371A7E">
        <w:trPr>
          <w:trHeight w:val="317"/>
        </w:trPr>
        <w:tc>
          <w:tcPr>
            <w:tcW w:w="4410" w:type="dxa"/>
            <w:tcBorders>
              <w:right w:val="single" w:sz="12" w:space="0" w:color="auto"/>
            </w:tcBorders>
          </w:tcPr>
          <w:p w14:paraId="39713111"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46742873"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7140A45B" w14:textId="77777777"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14:paraId="57EE3C6E"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69912E16"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01A1F1F0" w14:textId="77777777" w:rsidR="00F21972" w:rsidRPr="00735E81" w:rsidRDefault="00F21972" w:rsidP="00A6748A">
            <w:pPr>
              <w:ind w:right="-270"/>
              <w:rPr>
                <w:rFonts w:ascii="Calibri" w:eastAsia="Calibri" w:hAnsi="Calibri" w:cs="Calibri"/>
                <w:snapToGrid/>
                <w:sz w:val="22"/>
                <w:szCs w:val="22"/>
              </w:rPr>
            </w:pPr>
          </w:p>
        </w:tc>
      </w:tr>
      <w:tr w:rsidR="00F21972" w:rsidRPr="00735E81" w14:paraId="1689886E" w14:textId="77777777" w:rsidTr="00371A7E">
        <w:trPr>
          <w:trHeight w:val="317"/>
        </w:trPr>
        <w:tc>
          <w:tcPr>
            <w:tcW w:w="4410" w:type="dxa"/>
            <w:tcBorders>
              <w:right w:val="single" w:sz="12" w:space="0" w:color="auto"/>
            </w:tcBorders>
          </w:tcPr>
          <w:p w14:paraId="5D456DDC"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4B94660A"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171B74A9" w14:textId="77777777"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14:paraId="135747DF"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166CECA3"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6BBEECA6" w14:textId="77777777" w:rsidR="00F21972" w:rsidRPr="00735E81" w:rsidRDefault="00F21972" w:rsidP="00A6748A">
            <w:pPr>
              <w:ind w:right="-270"/>
              <w:rPr>
                <w:rFonts w:ascii="Calibri" w:eastAsia="Calibri" w:hAnsi="Calibri" w:cs="Calibri"/>
                <w:snapToGrid/>
                <w:sz w:val="22"/>
                <w:szCs w:val="22"/>
              </w:rPr>
            </w:pPr>
          </w:p>
        </w:tc>
      </w:tr>
      <w:tr w:rsidR="00F21972" w:rsidRPr="00735E81" w14:paraId="277E2B0A" w14:textId="77777777" w:rsidTr="00371A7E">
        <w:trPr>
          <w:trHeight w:val="317"/>
        </w:trPr>
        <w:tc>
          <w:tcPr>
            <w:tcW w:w="4410" w:type="dxa"/>
            <w:tcBorders>
              <w:bottom w:val="single" w:sz="4" w:space="0" w:color="auto"/>
              <w:right w:val="single" w:sz="12" w:space="0" w:color="auto"/>
            </w:tcBorders>
          </w:tcPr>
          <w:p w14:paraId="35439BA2"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7DB66E1D"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5AAB4DB0" w14:textId="77777777"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bottom w:val="single" w:sz="4" w:space="0" w:color="auto"/>
              <w:right w:val="single" w:sz="12" w:space="0" w:color="auto"/>
            </w:tcBorders>
          </w:tcPr>
          <w:p w14:paraId="78D03C37"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67A2FDAB"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72EA7457" w14:textId="77777777" w:rsidR="00F21972" w:rsidRPr="00735E81" w:rsidRDefault="00F21972" w:rsidP="00A6748A">
            <w:pPr>
              <w:ind w:right="-270"/>
              <w:rPr>
                <w:rFonts w:ascii="Calibri" w:eastAsia="Calibri" w:hAnsi="Calibri" w:cs="Calibri"/>
                <w:snapToGrid/>
                <w:sz w:val="22"/>
                <w:szCs w:val="22"/>
              </w:rPr>
            </w:pPr>
          </w:p>
        </w:tc>
      </w:tr>
      <w:tr w:rsidR="00F21972" w:rsidRPr="00735E81" w14:paraId="32D2528B" w14:textId="77777777" w:rsidTr="00371A7E">
        <w:trPr>
          <w:trHeight w:val="317"/>
        </w:trPr>
        <w:tc>
          <w:tcPr>
            <w:tcW w:w="4410" w:type="dxa"/>
            <w:tcBorders>
              <w:right w:val="single" w:sz="12" w:space="0" w:color="auto"/>
            </w:tcBorders>
          </w:tcPr>
          <w:p w14:paraId="2E45D4CF"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4801C930"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079014ED" w14:textId="77777777"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14:paraId="3D7F7D72"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5EFC64D7"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13B57190" w14:textId="77777777" w:rsidR="00F21972" w:rsidRPr="00735E81" w:rsidRDefault="00F21972" w:rsidP="00A6748A">
            <w:pPr>
              <w:ind w:right="-270"/>
              <w:rPr>
                <w:rFonts w:ascii="Calibri" w:eastAsia="Calibri" w:hAnsi="Calibri" w:cs="Calibri"/>
                <w:snapToGrid/>
                <w:sz w:val="22"/>
                <w:szCs w:val="22"/>
              </w:rPr>
            </w:pPr>
          </w:p>
        </w:tc>
      </w:tr>
      <w:tr w:rsidR="00F21972" w:rsidRPr="00735E81" w14:paraId="60853448" w14:textId="77777777" w:rsidTr="00371A7E">
        <w:trPr>
          <w:trHeight w:val="317"/>
        </w:trPr>
        <w:tc>
          <w:tcPr>
            <w:tcW w:w="4410" w:type="dxa"/>
            <w:tcBorders>
              <w:right w:val="single" w:sz="12" w:space="0" w:color="auto"/>
            </w:tcBorders>
          </w:tcPr>
          <w:p w14:paraId="49B55EEF"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4E07D8C1"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1E134D77" w14:textId="77777777" w:rsidR="00F21972" w:rsidRPr="00735E81" w:rsidRDefault="00F21972" w:rsidP="00A6748A">
            <w:pPr>
              <w:ind w:right="-270"/>
              <w:rPr>
                <w:rFonts w:ascii="Calibri" w:eastAsia="Calibri" w:hAnsi="Calibri" w:cs="Calibri"/>
                <w:snapToGrid/>
                <w:sz w:val="22"/>
                <w:szCs w:val="22"/>
              </w:rPr>
            </w:pPr>
          </w:p>
        </w:tc>
        <w:tc>
          <w:tcPr>
            <w:tcW w:w="3870" w:type="dxa"/>
            <w:tcBorders>
              <w:left w:val="single" w:sz="12" w:space="0" w:color="auto"/>
              <w:right w:val="single" w:sz="12" w:space="0" w:color="auto"/>
            </w:tcBorders>
          </w:tcPr>
          <w:p w14:paraId="658F908A"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4FA8F4D2" w14:textId="77777777" w:rsidR="00F21972" w:rsidRPr="00735E81" w:rsidRDefault="00F21972" w:rsidP="00A6748A">
            <w:pPr>
              <w:ind w:right="-270"/>
              <w:rPr>
                <w:rFonts w:ascii="Calibri" w:eastAsia="Calibri" w:hAnsi="Calibri" w:cs="Calibri"/>
                <w:snapToGrid/>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1FC4EB57" w14:textId="77777777" w:rsidR="00F21972" w:rsidRPr="00735E81" w:rsidRDefault="00F21972" w:rsidP="00A6748A">
            <w:pPr>
              <w:ind w:right="-270"/>
              <w:rPr>
                <w:rFonts w:ascii="Calibri" w:eastAsia="Calibri" w:hAnsi="Calibri" w:cs="Calibri"/>
                <w:snapToGrid/>
                <w:sz w:val="22"/>
                <w:szCs w:val="22"/>
              </w:rPr>
            </w:pPr>
          </w:p>
        </w:tc>
      </w:tr>
      <w:tr w:rsidR="00F21972" w:rsidRPr="00735E81" w14:paraId="7684F080" w14:textId="77777777" w:rsidTr="00371A7E">
        <w:trPr>
          <w:trHeight w:val="317"/>
        </w:trPr>
        <w:tc>
          <w:tcPr>
            <w:tcW w:w="4410" w:type="dxa"/>
            <w:tcBorders>
              <w:right w:val="single" w:sz="12" w:space="0" w:color="auto"/>
            </w:tcBorders>
          </w:tcPr>
          <w:p w14:paraId="71339987"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6395B50B"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014F6182" w14:textId="77777777"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14:paraId="5D5C6B07"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3D82CB3A"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5DBB53A6" w14:textId="77777777" w:rsidR="00F21972" w:rsidRPr="00735E81" w:rsidRDefault="00F21972" w:rsidP="00A6748A">
            <w:pPr>
              <w:ind w:right="-270"/>
              <w:rPr>
                <w:rFonts w:ascii="Calibri" w:eastAsia="MS Gothic" w:hAnsi="Calibri" w:cs="Calibri"/>
                <w:b/>
                <w:sz w:val="22"/>
                <w:szCs w:val="22"/>
              </w:rPr>
            </w:pPr>
          </w:p>
        </w:tc>
      </w:tr>
      <w:tr w:rsidR="00F21972" w:rsidRPr="00735E81" w14:paraId="2C943798" w14:textId="77777777" w:rsidTr="00371A7E">
        <w:trPr>
          <w:trHeight w:val="317"/>
        </w:trPr>
        <w:tc>
          <w:tcPr>
            <w:tcW w:w="4410" w:type="dxa"/>
            <w:tcBorders>
              <w:right w:val="single" w:sz="12" w:space="0" w:color="auto"/>
            </w:tcBorders>
          </w:tcPr>
          <w:p w14:paraId="650B5F99"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005F6F97"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6848A2C2" w14:textId="77777777"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14:paraId="4598E171"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150D82AC"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425AB310" w14:textId="77777777" w:rsidR="00F21972" w:rsidRPr="00735E81" w:rsidRDefault="00F21972" w:rsidP="00A6748A">
            <w:pPr>
              <w:ind w:right="-270"/>
              <w:rPr>
                <w:rFonts w:ascii="Calibri" w:eastAsia="MS Gothic" w:hAnsi="Calibri" w:cs="Calibri"/>
                <w:b/>
                <w:sz w:val="22"/>
                <w:szCs w:val="22"/>
              </w:rPr>
            </w:pPr>
          </w:p>
        </w:tc>
      </w:tr>
      <w:tr w:rsidR="00F21972" w:rsidRPr="00735E81" w14:paraId="6718BC8F" w14:textId="77777777" w:rsidTr="00371A7E">
        <w:trPr>
          <w:trHeight w:val="317"/>
        </w:trPr>
        <w:tc>
          <w:tcPr>
            <w:tcW w:w="4410" w:type="dxa"/>
            <w:tcBorders>
              <w:right w:val="single" w:sz="12" w:space="0" w:color="auto"/>
            </w:tcBorders>
          </w:tcPr>
          <w:p w14:paraId="4D258055"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32B92CF9"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04FF1C1C" w14:textId="77777777"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14:paraId="49E614DF"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1ABB796B"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252DBF83" w14:textId="77777777" w:rsidR="00F21972" w:rsidRPr="00735E81" w:rsidRDefault="00F21972" w:rsidP="00A6748A">
            <w:pPr>
              <w:ind w:right="-270"/>
              <w:rPr>
                <w:rFonts w:ascii="Calibri" w:eastAsia="MS Gothic" w:hAnsi="Calibri" w:cs="Calibri"/>
                <w:b/>
                <w:sz w:val="22"/>
                <w:szCs w:val="22"/>
              </w:rPr>
            </w:pPr>
          </w:p>
        </w:tc>
      </w:tr>
      <w:tr w:rsidR="00F21972" w:rsidRPr="00735E81" w14:paraId="373A56F3" w14:textId="77777777" w:rsidTr="00371A7E">
        <w:trPr>
          <w:trHeight w:val="317"/>
        </w:trPr>
        <w:tc>
          <w:tcPr>
            <w:tcW w:w="4410" w:type="dxa"/>
            <w:tcBorders>
              <w:right w:val="single" w:sz="12" w:space="0" w:color="auto"/>
            </w:tcBorders>
          </w:tcPr>
          <w:p w14:paraId="3B06AE17"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0A5170AA"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715BE818" w14:textId="77777777"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14:paraId="6DE3E5B7"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5AF08734"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587FBB1E" w14:textId="77777777" w:rsidR="00F21972" w:rsidRPr="00735E81" w:rsidRDefault="00F21972" w:rsidP="00A6748A">
            <w:pPr>
              <w:ind w:right="-270"/>
              <w:rPr>
                <w:rFonts w:ascii="Calibri" w:eastAsia="MS Gothic" w:hAnsi="Calibri" w:cs="Calibri"/>
                <w:b/>
                <w:sz w:val="22"/>
                <w:szCs w:val="22"/>
              </w:rPr>
            </w:pPr>
          </w:p>
        </w:tc>
      </w:tr>
      <w:tr w:rsidR="00F21972" w:rsidRPr="00735E81" w14:paraId="06CC6240" w14:textId="77777777" w:rsidTr="00371A7E">
        <w:trPr>
          <w:trHeight w:val="317"/>
        </w:trPr>
        <w:tc>
          <w:tcPr>
            <w:tcW w:w="4410" w:type="dxa"/>
            <w:tcBorders>
              <w:right w:val="single" w:sz="12" w:space="0" w:color="auto"/>
            </w:tcBorders>
          </w:tcPr>
          <w:p w14:paraId="54267514"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62666112"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0CA6E375" w14:textId="77777777"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14:paraId="7970B2E7"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738C38FB"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6572F921" w14:textId="77777777" w:rsidR="00F21972" w:rsidRPr="00735E81" w:rsidRDefault="00F21972" w:rsidP="00A6748A">
            <w:pPr>
              <w:ind w:right="-270"/>
              <w:rPr>
                <w:rFonts w:ascii="Calibri" w:eastAsia="MS Gothic" w:hAnsi="Calibri" w:cs="Calibri"/>
                <w:b/>
                <w:sz w:val="22"/>
                <w:szCs w:val="22"/>
              </w:rPr>
            </w:pPr>
          </w:p>
        </w:tc>
      </w:tr>
      <w:tr w:rsidR="00F21972" w:rsidRPr="00735E81" w14:paraId="14022E81" w14:textId="77777777" w:rsidTr="00371A7E">
        <w:trPr>
          <w:trHeight w:val="317"/>
        </w:trPr>
        <w:tc>
          <w:tcPr>
            <w:tcW w:w="4410" w:type="dxa"/>
            <w:tcBorders>
              <w:right w:val="single" w:sz="12" w:space="0" w:color="auto"/>
            </w:tcBorders>
          </w:tcPr>
          <w:p w14:paraId="69E1DD02"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18E87291"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287FDA2D" w14:textId="77777777"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14:paraId="4BE1BE59"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2E50398B"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56BC61D6" w14:textId="77777777" w:rsidR="00F21972" w:rsidRPr="00735E81" w:rsidRDefault="00F21972" w:rsidP="00A6748A">
            <w:pPr>
              <w:ind w:right="-270"/>
              <w:rPr>
                <w:rFonts w:ascii="Calibri" w:eastAsia="MS Gothic" w:hAnsi="Calibri" w:cs="Calibri"/>
                <w:b/>
                <w:sz w:val="22"/>
                <w:szCs w:val="22"/>
              </w:rPr>
            </w:pPr>
          </w:p>
        </w:tc>
      </w:tr>
      <w:tr w:rsidR="00F21972" w:rsidRPr="00735E81" w14:paraId="79F9D98D" w14:textId="77777777" w:rsidTr="00371A7E">
        <w:trPr>
          <w:trHeight w:val="317"/>
        </w:trPr>
        <w:tc>
          <w:tcPr>
            <w:tcW w:w="4410" w:type="dxa"/>
            <w:tcBorders>
              <w:right w:val="single" w:sz="12" w:space="0" w:color="auto"/>
            </w:tcBorders>
          </w:tcPr>
          <w:p w14:paraId="32BEC396"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5B621839"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5D482E87" w14:textId="77777777"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14:paraId="352DD97E"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3AFD988E"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2DD25B00" w14:textId="77777777" w:rsidR="00F21972" w:rsidRPr="00735E81" w:rsidRDefault="00F21972" w:rsidP="00A6748A">
            <w:pPr>
              <w:ind w:right="-270"/>
              <w:rPr>
                <w:rFonts w:ascii="Calibri" w:eastAsia="MS Gothic" w:hAnsi="Calibri" w:cs="Calibri"/>
                <w:b/>
                <w:sz w:val="22"/>
                <w:szCs w:val="22"/>
              </w:rPr>
            </w:pPr>
          </w:p>
        </w:tc>
      </w:tr>
      <w:tr w:rsidR="00F21972" w:rsidRPr="00735E81" w14:paraId="067EA59E" w14:textId="77777777" w:rsidTr="00371A7E">
        <w:trPr>
          <w:trHeight w:val="317"/>
        </w:trPr>
        <w:tc>
          <w:tcPr>
            <w:tcW w:w="4410" w:type="dxa"/>
            <w:tcBorders>
              <w:right w:val="single" w:sz="12" w:space="0" w:color="auto"/>
            </w:tcBorders>
          </w:tcPr>
          <w:p w14:paraId="011BEC2A"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273FB724"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5261962D" w14:textId="77777777"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14:paraId="04CB273D"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00ACF3BB"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060EF2A0" w14:textId="77777777" w:rsidR="00F21972" w:rsidRPr="00735E81" w:rsidRDefault="00F21972" w:rsidP="00A6748A">
            <w:pPr>
              <w:ind w:right="-270"/>
              <w:rPr>
                <w:rFonts w:ascii="Calibri" w:eastAsia="MS Gothic" w:hAnsi="Calibri" w:cs="Calibri"/>
                <w:b/>
                <w:sz w:val="22"/>
                <w:szCs w:val="22"/>
              </w:rPr>
            </w:pPr>
          </w:p>
        </w:tc>
      </w:tr>
      <w:tr w:rsidR="00F21972" w:rsidRPr="00735E81" w14:paraId="14386CD2" w14:textId="77777777" w:rsidTr="00371A7E">
        <w:trPr>
          <w:trHeight w:val="317"/>
        </w:trPr>
        <w:tc>
          <w:tcPr>
            <w:tcW w:w="4410" w:type="dxa"/>
            <w:tcBorders>
              <w:right w:val="single" w:sz="12" w:space="0" w:color="auto"/>
            </w:tcBorders>
          </w:tcPr>
          <w:p w14:paraId="43A453EE"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1234AE80"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0A172F22" w14:textId="77777777"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14:paraId="3677DB88"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2F2DC261"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0986D224" w14:textId="77777777" w:rsidR="00F21972" w:rsidRPr="00735E81" w:rsidRDefault="00F21972" w:rsidP="00A6748A">
            <w:pPr>
              <w:ind w:right="-270"/>
              <w:rPr>
                <w:rFonts w:ascii="Calibri" w:eastAsia="MS Gothic" w:hAnsi="Calibri" w:cs="Calibri"/>
                <w:b/>
                <w:sz w:val="22"/>
                <w:szCs w:val="22"/>
              </w:rPr>
            </w:pPr>
          </w:p>
        </w:tc>
      </w:tr>
      <w:tr w:rsidR="00F21972" w:rsidRPr="00735E81" w14:paraId="195D9F86" w14:textId="77777777" w:rsidTr="00371A7E">
        <w:trPr>
          <w:trHeight w:val="317"/>
        </w:trPr>
        <w:tc>
          <w:tcPr>
            <w:tcW w:w="4410" w:type="dxa"/>
            <w:tcBorders>
              <w:right w:val="single" w:sz="12" w:space="0" w:color="auto"/>
            </w:tcBorders>
          </w:tcPr>
          <w:p w14:paraId="53B3818A"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287D6F63"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6F270426" w14:textId="77777777" w:rsidR="00F21972" w:rsidRPr="00735E81" w:rsidRDefault="00F21972" w:rsidP="00A6748A">
            <w:pPr>
              <w:ind w:right="-270"/>
              <w:rPr>
                <w:rFonts w:ascii="Calibri" w:eastAsia="MS Gothic" w:hAnsi="Calibri" w:cs="Calibri"/>
                <w:b/>
                <w:sz w:val="22"/>
                <w:szCs w:val="22"/>
              </w:rPr>
            </w:pPr>
          </w:p>
        </w:tc>
        <w:tc>
          <w:tcPr>
            <w:tcW w:w="3870" w:type="dxa"/>
            <w:tcBorders>
              <w:left w:val="single" w:sz="12" w:space="0" w:color="auto"/>
              <w:right w:val="single" w:sz="12" w:space="0" w:color="auto"/>
            </w:tcBorders>
          </w:tcPr>
          <w:p w14:paraId="46D7282E" w14:textId="77777777" w:rsidR="00F21972" w:rsidRPr="00735E81" w:rsidRDefault="00F21972" w:rsidP="00A6748A">
            <w:pPr>
              <w:ind w:right="-270"/>
              <w:rPr>
                <w:rStyle w:val="PlaceholderText"/>
                <w:rFonts w:ascii="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472D48A6" w14:textId="77777777" w:rsidR="00F21972" w:rsidRPr="00735E81" w:rsidRDefault="00F21972" w:rsidP="00A6748A">
            <w:pPr>
              <w:ind w:right="-270"/>
              <w:rPr>
                <w:rFonts w:ascii="Calibri" w:eastAsia="MS Gothic" w:hAnsi="Calibri" w:cs="Calibri"/>
                <w:b/>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2F48DD46" w14:textId="77777777" w:rsidR="00F21972" w:rsidRPr="00735E81" w:rsidRDefault="00F21972" w:rsidP="00A6748A">
            <w:pPr>
              <w:ind w:right="-270"/>
              <w:rPr>
                <w:rFonts w:ascii="Calibri" w:eastAsia="MS Gothic" w:hAnsi="Calibri" w:cs="Calibri"/>
                <w:b/>
                <w:sz w:val="22"/>
                <w:szCs w:val="22"/>
              </w:rPr>
            </w:pPr>
          </w:p>
        </w:tc>
      </w:tr>
    </w:tbl>
    <w:p w14:paraId="37BD8A08" w14:textId="77777777" w:rsidR="009F754D" w:rsidRPr="00735E81" w:rsidRDefault="009F754D" w:rsidP="00F21972">
      <w:pPr>
        <w:ind w:right="-180"/>
        <w:sectPr w:rsidR="009F754D" w:rsidRPr="00735E81" w:rsidSect="00F21972">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2240" w:h="15840" w:code="1"/>
          <w:pgMar w:top="1260" w:right="720" w:bottom="720" w:left="720" w:header="720" w:footer="720" w:gutter="0"/>
          <w:pgNumType w:start="9"/>
          <w:cols w:space="720"/>
          <w:noEndnote/>
          <w:titlePg/>
        </w:sectPr>
      </w:pPr>
    </w:p>
    <w:p w14:paraId="7D653124" w14:textId="77777777" w:rsidR="00643F54" w:rsidRPr="00735E81" w:rsidRDefault="00643F54">
      <w:pPr>
        <w:pBdr>
          <w:top w:val="single" w:sz="6" w:space="0" w:color="FFFFFF"/>
          <w:left w:val="single" w:sz="6" w:space="0" w:color="FFFFFF"/>
          <w:bottom w:val="single" w:sz="6" w:space="0" w:color="FFFFFF"/>
          <w:right w:val="single" w:sz="6" w:space="0" w:color="FFFFFF"/>
        </w:pBdr>
        <w:jc w:val="center"/>
        <w:rPr>
          <w:b/>
          <w:u w:val="single"/>
        </w:rPr>
      </w:pPr>
      <w:r w:rsidRPr="00735E81">
        <w:rPr>
          <w:b/>
          <w:u w:val="single"/>
        </w:rPr>
        <w:lastRenderedPageBreak/>
        <w:t>ADDITIONAL INFORMATION</w:t>
      </w:r>
    </w:p>
    <w:p w14:paraId="2E1B22EC" w14:textId="77777777" w:rsidR="00643F54" w:rsidRPr="00735E81" w:rsidRDefault="00643F54">
      <w:pPr>
        <w:pBdr>
          <w:top w:val="single" w:sz="6" w:space="0" w:color="FFFFFF"/>
          <w:left w:val="single" w:sz="6" w:space="0" w:color="FFFFFF"/>
          <w:bottom w:val="single" w:sz="6" w:space="0" w:color="FFFFFF"/>
          <w:right w:val="single" w:sz="6" w:space="0" w:color="FFFFFF"/>
        </w:pBdr>
        <w:jc w:val="center"/>
        <w:rPr>
          <w:b/>
        </w:rPr>
      </w:pPr>
    </w:p>
    <w:p w14:paraId="6217807D" w14:textId="77777777" w:rsidR="00643F54" w:rsidRPr="00735E81" w:rsidRDefault="00643F54">
      <w:pPr>
        <w:pBdr>
          <w:top w:val="single" w:sz="6" w:space="0" w:color="FFFFFF"/>
          <w:left w:val="single" w:sz="6" w:space="0" w:color="FFFFFF"/>
          <w:bottom w:val="single" w:sz="6" w:space="0" w:color="FFFFFF"/>
          <w:right w:val="single" w:sz="6" w:space="0" w:color="FFFFFF"/>
        </w:pBdr>
        <w:jc w:val="center"/>
        <w:rPr>
          <w:u w:val="single"/>
        </w:rPr>
      </w:pPr>
      <w:r w:rsidRPr="00735E81">
        <w:rPr>
          <w:b/>
          <w:i/>
        </w:rPr>
        <w:t>THIS PAGE NEED NOT BE INCLUDED WHEN SUBMITTING FORM FOR REVIEW</w:t>
      </w:r>
    </w:p>
    <w:p w14:paraId="3AA92390" w14:textId="77777777" w:rsidR="00643F54" w:rsidRDefault="00643F54">
      <w:pPr>
        <w:pBdr>
          <w:top w:val="single" w:sz="6" w:space="0" w:color="FFFFFF"/>
          <w:left w:val="single" w:sz="6" w:space="0" w:color="FFFFFF"/>
          <w:bottom w:val="single" w:sz="6" w:space="0" w:color="FFFFFF"/>
          <w:right w:val="single" w:sz="6" w:space="0" w:color="FFFFFF"/>
        </w:pBdr>
        <w:rPr>
          <w:u w:val="single"/>
        </w:rPr>
      </w:pPr>
    </w:p>
    <w:p w14:paraId="05C61139"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ind w:left="1440" w:hanging="1440"/>
      </w:pPr>
      <w:r w:rsidRPr="00EE51AF">
        <w:rPr>
          <w:b/>
        </w:rPr>
        <w:t>Question 2</w:t>
      </w:r>
      <w:r w:rsidR="00C74333">
        <w:rPr>
          <w:b/>
        </w:rPr>
        <w:t>B</w:t>
      </w:r>
      <w:r w:rsidRPr="00735E81">
        <w:tab/>
        <w:t>USDA promulgated PAIN/DISTRESS CATEGORIES - Please use the following categories when categorizing the pain/distress level.</w:t>
      </w:r>
    </w:p>
    <w:p w14:paraId="1A8F7D3E"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ind w:left="1440" w:hanging="1440"/>
      </w:pPr>
    </w:p>
    <w:p w14:paraId="0DC47C95"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ind w:left="1440" w:hanging="1440"/>
        <w:rPr>
          <w:u w:val="single"/>
        </w:rPr>
      </w:pPr>
      <w:r w:rsidRPr="00735E81">
        <w:t xml:space="preserve">            B         </w:t>
      </w:r>
      <w:r w:rsidRPr="00735E81">
        <w:rPr>
          <w:u w:val="single"/>
        </w:rPr>
        <w:t>Pain or Distress – None</w:t>
      </w:r>
    </w:p>
    <w:p w14:paraId="45EC176D"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1440"/>
      </w:pPr>
      <w:r w:rsidRPr="00735E81">
        <w:t>Animals being bred, acclimatized, or held for use in teaching, testing, experiments, research or surgery BUT NOT YET USED for such purposes. Some examples would include:</w:t>
      </w:r>
    </w:p>
    <w:p w14:paraId="0D4B8C63" w14:textId="38EE873E"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Animals used in the Animal Production/Maintenance such as routine farm animal production operations and transgenic animal core facility breeding.</w:t>
      </w:r>
    </w:p>
    <w:p w14:paraId="26557900" w14:textId="77777777"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Animals being bred or housed without any research manipulation, prior to euthanasia or transfer to another protocol</w:t>
      </w:r>
    </w:p>
    <w:p w14:paraId="380FAFF8" w14:textId="77777777"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Animals used for demonstration purposes in teaching and outreach.</w:t>
      </w:r>
    </w:p>
    <w:p w14:paraId="4CDE950F" w14:textId="77777777"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Animals being hel</w:t>
      </w:r>
      <w:r>
        <w:t>d under an “admini</w:t>
      </w:r>
      <w:r w:rsidRPr="00735E81">
        <w:t>strative protocol” for reasons determined by the unit, project, or program veterinarian.</w:t>
      </w:r>
    </w:p>
    <w:p w14:paraId="120943BB" w14:textId="77777777" w:rsidR="00EE51AF" w:rsidRPr="00735E81" w:rsidRDefault="00EE51AF" w:rsidP="003918C9">
      <w:pPr>
        <w:numPr>
          <w:ilvl w:val="3"/>
          <w:numId w:val="17"/>
        </w:numPr>
        <w:pBdr>
          <w:top w:val="single" w:sz="6" w:space="0" w:color="FFFFFF"/>
          <w:left w:val="single" w:sz="6" w:space="0" w:color="FFFFFF"/>
          <w:bottom w:val="single" w:sz="6" w:space="0" w:color="FFFFFF"/>
          <w:right w:val="single" w:sz="6" w:space="0" w:color="FFFFFF"/>
        </w:pBdr>
      </w:pPr>
      <w:r w:rsidRPr="00735E81">
        <w:t>Observation of animal behavior in the wild without manipulating the animal or its environment.</w:t>
      </w:r>
    </w:p>
    <w:p w14:paraId="08782A43"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ind w:left="2880"/>
        <w:rPr>
          <w:sz w:val="16"/>
          <w:szCs w:val="16"/>
        </w:rPr>
      </w:pPr>
    </w:p>
    <w:p w14:paraId="0872A899"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pPr>
    </w:p>
    <w:p w14:paraId="31BAAB9B" w14:textId="77777777" w:rsidR="00EE51AF" w:rsidRPr="00735E81" w:rsidRDefault="00EE51AF" w:rsidP="00EE51AF">
      <w:pPr>
        <w:keepNext/>
        <w:pBdr>
          <w:top w:val="single" w:sz="6" w:space="0" w:color="FFFFFF"/>
          <w:left w:val="single" w:sz="6" w:space="0" w:color="FFFFFF"/>
          <w:bottom w:val="single" w:sz="6" w:space="0" w:color="FFFFFF"/>
          <w:right w:val="single" w:sz="6" w:space="0" w:color="FFFFFF"/>
        </w:pBdr>
        <w:tabs>
          <w:tab w:val="left" w:pos="-1440"/>
        </w:tabs>
        <w:ind w:left="1440" w:hanging="720"/>
      </w:pPr>
      <w:r w:rsidRPr="00735E81">
        <w:t>C</w:t>
      </w:r>
      <w:r w:rsidRPr="00735E81">
        <w:tab/>
      </w:r>
      <w:r w:rsidRPr="00735E81">
        <w:rPr>
          <w:u w:val="single"/>
        </w:rPr>
        <w:t>Pain or Distress - None or Minor</w:t>
      </w:r>
    </w:p>
    <w:p w14:paraId="615631B9"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ind w:left="1440"/>
      </w:pPr>
      <w:r w:rsidRPr="00735E81">
        <w:t xml:space="preserve">These include studies that DO NOT involve surgery; induction of painful or stressful disease conditions, or pain or distress in excess of that associated with routine injections or blood collection.  Included are induction or transplantation of tumors in animals (as long as the tumors do not cause pain and the animals are terminated prior to becoming ill), administration of mildly toxic substances or pathogenic agents that cause no significant disease or distress, polyclonal antibody production (antigen inoculations and blood collection) as long as significant disease does not result, mild food restriction, and, typically, the collection of animals from the wild or from experimental units (i.e. fish in earthen ponds) for minor procedures.  NOTE: If blood is to be collected via the retro-orbital or intracardiac methods, then anesthesia is required and Pain/Distress D must be selected.  Also, if </w:t>
      </w:r>
      <w:r w:rsidRPr="00735E81">
        <w:rPr>
          <w:i/>
        </w:rPr>
        <w:t>in vivo</w:t>
      </w:r>
      <w:r w:rsidRPr="00735E81">
        <w:t xml:space="preserve"> monoclonal antibody production is to be performed, the pain category D must be selected.</w:t>
      </w:r>
    </w:p>
    <w:p w14:paraId="42BE6CEF"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pPr>
    </w:p>
    <w:p w14:paraId="1E65E7CA"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1440" w:hanging="720"/>
      </w:pPr>
      <w:r w:rsidRPr="00735E81">
        <w:t>D</w:t>
      </w:r>
      <w:r w:rsidRPr="00735E81">
        <w:tab/>
      </w:r>
      <w:r w:rsidRPr="00735E81">
        <w:rPr>
          <w:u w:val="single"/>
        </w:rPr>
        <w:t>Pain or Distress Relieved by Appropriate Measures</w:t>
      </w:r>
    </w:p>
    <w:p w14:paraId="4679F77D"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ind w:left="1440"/>
      </w:pPr>
      <w:r w:rsidRPr="00735E81">
        <w:t>A major concern of the reviewers of these protocols is the degree of pain and/or distress imposed on the animals in the studies, and the methods the investigators will use to prevent, relieve, or minimize such pain or distress.</w:t>
      </w:r>
    </w:p>
    <w:p w14:paraId="50185EB6"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pPr>
    </w:p>
    <w:p w14:paraId="51F63FF6"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ind w:firstLine="1440"/>
      </w:pPr>
      <w:r w:rsidRPr="00735E81">
        <w:t>Following is a partial list of procedures known to involve significant pain and/or distress:</w:t>
      </w:r>
    </w:p>
    <w:p w14:paraId="6F00A405" w14:textId="77777777" w:rsidR="00EE51AF" w:rsidRPr="00735E81" w:rsidRDefault="00EE51AF" w:rsidP="00EE51AF">
      <w:pPr>
        <w:pStyle w:val="Level4"/>
        <w:pBdr>
          <w:top w:val="single" w:sz="6" w:space="0" w:color="FFFFFF"/>
          <w:left w:val="single" w:sz="6" w:space="0" w:color="FFFFFF"/>
          <w:bottom w:val="single" w:sz="6" w:space="0" w:color="FFFFFF"/>
          <w:right w:val="single" w:sz="6" w:space="0" w:color="FFFFFF"/>
        </w:pBdr>
        <w:tabs>
          <w:tab w:val="left" w:pos="-1440"/>
          <w:tab w:val="num" w:pos="2880"/>
        </w:tabs>
        <w:ind w:hanging="450"/>
      </w:pPr>
      <w:r w:rsidRPr="00735E81">
        <w:t>Surgical procedures such as biopsies, gonadectomy, exposure of blood vessels, chronic catheter implementation, laparotomy, or laparoscopy</w:t>
      </w:r>
    </w:p>
    <w:p w14:paraId="06A143FD"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2880" w:hanging="450"/>
      </w:pPr>
      <w:r w:rsidRPr="00735E81">
        <w:t>2.</w:t>
      </w:r>
      <w:r w:rsidRPr="00735E81">
        <w:tab/>
        <w:t>Administration of any chemical or organism that would be expected to produce pains or distress but which will be alleviated by analgesics</w:t>
      </w:r>
    </w:p>
    <w:p w14:paraId="73B9F13C"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2880" w:hanging="450"/>
      </w:pPr>
      <w:r w:rsidRPr="00735E81">
        <w:t>3.</w:t>
      </w:r>
      <w:r w:rsidRPr="00735E81">
        <w:tab/>
        <w:t>Intracardiac or retro-orbital blood collections</w:t>
      </w:r>
    </w:p>
    <w:p w14:paraId="3F689112"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2880" w:hanging="450"/>
      </w:pPr>
      <w:r w:rsidRPr="00735E81">
        <w:t>4.</w:t>
      </w:r>
      <w:r w:rsidRPr="00735E81">
        <w:tab/>
        <w:t>Monoclonal antibody production (ascites method)</w:t>
      </w:r>
    </w:p>
    <w:p w14:paraId="29922633"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2880" w:hanging="450"/>
      </w:pPr>
      <w:r w:rsidRPr="00735E81">
        <w:lastRenderedPageBreak/>
        <w:t>5.</w:t>
      </w:r>
      <w:r w:rsidRPr="00735E81">
        <w:tab/>
        <w:t>Other procedures which would be painful or distressful to the animal if performed without the benefit of anesthesia, analgesic, and/or tranquilization (e.g., exsanguination).</w:t>
      </w:r>
    </w:p>
    <w:p w14:paraId="66D03104"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pPr>
    </w:p>
    <w:p w14:paraId="5BF55306"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tabs>
          <w:tab w:val="left" w:pos="-1440"/>
        </w:tabs>
        <w:ind w:left="1440" w:hanging="720"/>
      </w:pPr>
      <w:r w:rsidRPr="00735E81">
        <w:t>E</w:t>
      </w:r>
      <w:r w:rsidRPr="00735E81">
        <w:tab/>
      </w:r>
      <w:r w:rsidRPr="00735E81">
        <w:rPr>
          <w:u w:val="single"/>
        </w:rPr>
        <w:t xml:space="preserve">Pain or Distress without </w:t>
      </w:r>
      <w:proofErr w:type="spellStart"/>
      <w:r w:rsidRPr="00735E81">
        <w:rPr>
          <w:u w:val="single"/>
        </w:rPr>
        <w:t>Anestheia</w:t>
      </w:r>
      <w:proofErr w:type="spellEnd"/>
      <w:r w:rsidRPr="00735E81">
        <w:rPr>
          <w:u w:val="single"/>
        </w:rPr>
        <w:t>, Analgesia or Tranquilizers</w:t>
      </w:r>
    </w:p>
    <w:p w14:paraId="6D7EEE96" w14:textId="77777777" w:rsidR="00EE51AF" w:rsidRPr="00735E81" w:rsidRDefault="00EE51AF" w:rsidP="00EE51AF">
      <w:pPr>
        <w:pBdr>
          <w:top w:val="single" w:sz="6" w:space="0" w:color="FFFFFF"/>
          <w:left w:val="single" w:sz="6" w:space="0" w:color="FFFFFF"/>
          <w:bottom w:val="single" w:sz="6" w:space="0" w:color="FFFFFF"/>
          <w:right w:val="single" w:sz="6" w:space="0" w:color="FFFFFF"/>
        </w:pBdr>
        <w:ind w:left="1440"/>
      </w:pPr>
      <w:r w:rsidRPr="00735E81">
        <w:t>If the nature of the study prohibits the use of pain and/or distress relieving drugs, or if unavoidable and unalleviated pain or distress will be produced, you must provide a written justification. (Include this in your response to Item 8, B, 5.)  Such procedures include: direct stimulation of central nervous system pain tracts, nociceptor stimulation by physical or chemical means that cause severe pain (e.g., corneal abrasions), or any potentially painful procedure if performed without chemical relief of pain.</w:t>
      </w:r>
    </w:p>
    <w:p w14:paraId="3993CF6D" w14:textId="77777777" w:rsidR="00EE51AF" w:rsidRDefault="00EE51AF">
      <w:pPr>
        <w:pBdr>
          <w:top w:val="single" w:sz="6" w:space="0" w:color="FFFFFF"/>
          <w:left w:val="single" w:sz="6" w:space="0" w:color="FFFFFF"/>
          <w:bottom w:val="single" w:sz="6" w:space="0" w:color="FFFFFF"/>
          <w:right w:val="single" w:sz="6" w:space="0" w:color="FFFFFF"/>
        </w:pBdr>
        <w:rPr>
          <w:u w:val="single"/>
        </w:rPr>
      </w:pPr>
    </w:p>
    <w:p w14:paraId="768967D4" w14:textId="77777777" w:rsidR="00EE51AF" w:rsidRPr="00735E81" w:rsidRDefault="00EE51AF">
      <w:pPr>
        <w:pBdr>
          <w:top w:val="single" w:sz="6" w:space="0" w:color="FFFFFF"/>
          <w:left w:val="single" w:sz="6" w:space="0" w:color="FFFFFF"/>
          <w:bottom w:val="single" w:sz="6" w:space="0" w:color="FFFFFF"/>
          <w:right w:val="single" w:sz="6" w:space="0" w:color="FFFFFF"/>
        </w:pBdr>
        <w:rPr>
          <w:u w:val="single"/>
        </w:rPr>
      </w:pPr>
    </w:p>
    <w:p w14:paraId="10612B0D" w14:textId="77777777" w:rsidR="00643F54" w:rsidRPr="00735E81" w:rsidRDefault="00703032" w:rsidP="00703032">
      <w:pPr>
        <w:pBdr>
          <w:top w:val="single" w:sz="6" w:space="0" w:color="FFFFFF"/>
          <w:left w:val="single" w:sz="6" w:space="0" w:color="FFFFFF"/>
          <w:bottom w:val="single" w:sz="6" w:space="0" w:color="FFFFFF"/>
          <w:right w:val="single" w:sz="6" w:space="0" w:color="FFFFFF"/>
        </w:pBdr>
        <w:tabs>
          <w:tab w:val="left" w:pos="-1440"/>
        </w:tabs>
        <w:ind w:left="1440" w:hanging="1440"/>
      </w:pPr>
      <w:r w:rsidRPr="00EE51AF">
        <w:rPr>
          <w:b/>
        </w:rPr>
        <w:t xml:space="preserve">Question </w:t>
      </w:r>
      <w:r w:rsidR="00EE51AF" w:rsidRPr="00EE51AF">
        <w:rPr>
          <w:b/>
        </w:rPr>
        <w:t>3</w:t>
      </w:r>
      <w:r w:rsidR="00643F54" w:rsidRPr="00735E81">
        <w:tab/>
        <w:t xml:space="preserve">The IACUC is required to inspect animal housing areas and laboratories (at least twice per year) where animals are </w:t>
      </w:r>
      <w:r w:rsidRPr="00735E81">
        <w:t>housed</w:t>
      </w:r>
      <w:r w:rsidR="00643F54" w:rsidRPr="00735E81">
        <w:t xml:space="preserve"> for 12 or more hours.</w:t>
      </w:r>
    </w:p>
    <w:p w14:paraId="7ABD4F16" w14:textId="77777777"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14:paraId="4B8FF621" w14:textId="77777777" w:rsidR="00643F54" w:rsidRPr="00735E81" w:rsidRDefault="00EE51AF" w:rsidP="00703032">
      <w:pPr>
        <w:pStyle w:val="Level1"/>
        <w:pBdr>
          <w:top w:val="single" w:sz="6" w:space="0" w:color="FFFFFF"/>
          <w:left w:val="single" w:sz="6" w:space="0" w:color="FFFFFF"/>
          <w:bottom w:val="single" w:sz="6" w:space="0" w:color="FFFFFF"/>
          <w:right w:val="single" w:sz="6" w:space="0" w:color="FFFFFF"/>
        </w:pBdr>
        <w:tabs>
          <w:tab w:val="left" w:pos="-1440"/>
        </w:tabs>
      </w:pPr>
      <w:r w:rsidRPr="00EE51AF">
        <w:rPr>
          <w:b/>
        </w:rPr>
        <w:t>Question 4</w:t>
      </w:r>
      <w:r w:rsidR="00703032" w:rsidRPr="00EE51AF">
        <w:t xml:space="preserve">     </w:t>
      </w:r>
      <w:r w:rsidRPr="00EE51AF">
        <w:t xml:space="preserve"> </w:t>
      </w:r>
      <w:r w:rsidR="00643F54" w:rsidRPr="00735E81">
        <w:t>PERSONNEL QUALIFICATIONS:</w:t>
      </w:r>
    </w:p>
    <w:p w14:paraId="6CE222A2" w14:textId="77777777" w:rsidR="00643F54" w:rsidRPr="00735E81" w:rsidRDefault="00643F54">
      <w:pPr>
        <w:pBdr>
          <w:top w:val="single" w:sz="6" w:space="0" w:color="FFFFFF"/>
          <w:left w:val="single" w:sz="6" w:space="0" w:color="FFFFFF"/>
          <w:bottom w:val="single" w:sz="6" w:space="0" w:color="FFFFFF"/>
          <w:right w:val="single" w:sz="6" w:space="0" w:color="FFFFFF"/>
        </w:pBdr>
        <w:rPr>
          <w:sz w:val="16"/>
          <w:szCs w:val="16"/>
        </w:rPr>
      </w:pPr>
    </w:p>
    <w:p w14:paraId="3A57881A" w14:textId="77777777" w:rsidR="00643F54" w:rsidRPr="00735E81" w:rsidRDefault="00643F54" w:rsidP="00703032">
      <w:pPr>
        <w:pBdr>
          <w:top w:val="single" w:sz="6" w:space="0" w:color="FFFFFF"/>
          <w:left w:val="single" w:sz="6" w:space="0" w:color="FFFFFF"/>
          <w:bottom w:val="single" w:sz="6" w:space="0" w:color="FFFFFF"/>
          <w:right w:val="single" w:sz="6" w:space="0" w:color="FFFFFF"/>
        </w:pBdr>
        <w:ind w:left="1440"/>
      </w:pPr>
      <w:r w:rsidRPr="00735E81">
        <w:t xml:space="preserve">Federal regulations require institutions to ensure that people caring for or using animals are qualified to do so through documented training or experience.  This training is to include investigators, technical personnel, trainees, visiting investigators, and any other individuals who may perform animal husbandry, anesthesia, surgery, or other experimental manipulations involving animals. </w:t>
      </w:r>
    </w:p>
    <w:p w14:paraId="4B0D32F9"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54695904" w14:textId="77777777" w:rsidR="00643F54" w:rsidRPr="00735E81" w:rsidRDefault="005E3AE3" w:rsidP="005E3AE3">
      <w:pPr>
        <w:pBdr>
          <w:top w:val="single" w:sz="6" w:space="0" w:color="FFFFFF"/>
          <w:left w:val="single" w:sz="6" w:space="0" w:color="FFFFFF"/>
          <w:bottom w:val="single" w:sz="6" w:space="0" w:color="FFFFFF"/>
          <w:right w:val="single" w:sz="6" w:space="0" w:color="FFFFFF"/>
        </w:pBdr>
        <w:tabs>
          <w:tab w:val="left" w:pos="-1440"/>
        </w:tabs>
        <w:ind w:left="1440" w:hanging="1440"/>
      </w:pPr>
      <w:r w:rsidRPr="00EE51AF">
        <w:rPr>
          <w:b/>
        </w:rPr>
        <w:t xml:space="preserve">Question </w:t>
      </w:r>
      <w:r w:rsidR="00EE51AF" w:rsidRPr="00EE51AF">
        <w:rPr>
          <w:b/>
        </w:rPr>
        <w:t>7</w:t>
      </w:r>
      <w:r w:rsidR="00643F54" w:rsidRPr="00735E81">
        <w:tab/>
        <w:t>Please use this procedure list for guidance in providing the necessary information.  Please note that this is not meant to be an exhaustive list, but only a guide.</w:t>
      </w:r>
    </w:p>
    <w:p w14:paraId="6888D122"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63CBE7A8" w14:textId="77777777"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Body fluid sampling</w:t>
      </w:r>
      <w:r w:rsidRPr="00735E81">
        <w:t xml:space="preserve"> (e.g. blood, cerebrospinal fluid, ascites, urine —describe method of collection, amount, frequency).</w:t>
      </w:r>
    </w:p>
    <w:p w14:paraId="2082FDDC" w14:textId="77777777"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Antibody production</w:t>
      </w:r>
      <w:r w:rsidRPr="00735E81">
        <w:t xml:space="preserve"> (indicate route of administration, volume administered per site, number of sites, adjuvant use and frequency, consideration of alternatives to Freund’s adjuvant, anticipated side effects, monitoring protocol).</w:t>
      </w:r>
    </w:p>
    <w:p w14:paraId="5C51B4FD" w14:textId="77777777"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Ascites method for monoclonal antibody production</w:t>
      </w:r>
      <w:r w:rsidRPr="00735E81">
        <w:t xml:space="preserve">.  Auburn University requires adherence </w:t>
      </w:r>
      <w:r w:rsidR="00374A3B" w:rsidRPr="00735E81">
        <w:t xml:space="preserve">to the Office for Laboratory Animal Welfare (OLAW) policies concerning the production of monoclonal antibodies using the mouse ascites method.  Please refer to the OLAW document </w:t>
      </w:r>
      <w:hyperlink r:id="rId23" w:history="1">
        <w:r w:rsidR="00475430" w:rsidRPr="00735E81">
          <w:rPr>
            <w:rStyle w:val="Hyperlink"/>
            <w:snapToGrid/>
            <w:sz w:val="20"/>
          </w:rPr>
          <w:t>http://grants.nih.gov/grants/olaw/references/dc98-01.htm</w:t>
        </w:r>
      </w:hyperlink>
      <w:r w:rsidR="00475430" w:rsidRPr="00735E81">
        <w:rPr>
          <w:rFonts w:ascii="Segoe UI" w:hAnsi="Segoe UI" w:cs="Segoe UI"/>
          <w:snapToGrid/>
          <w:color w:val="0000FF"/>
          <w:sz w:val="18"/>
          <w:szCs w:val="18"/>
        </w:rPr>
        <w:t xml:space="preserve">  </w:t>
      </w:r>
      <w:r w:rsidR="00374A3B" w:rsidRPr="00735E81">
        <w:t>Use of the ascites method requires justification as to why in vitro systems cannot be used.</w:t>
      </w:r>
    </w:p>
    <w:p w14:paraId="45994678" w14:textId="77777777"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hanging="90"/>
        <w:outlineLvl w:val="9"/>
      </w:pPr>
      <w:r w:rsidRPr="00735E81">
        <w:rPr>
          <w:b/>
        </w:rPr>
        <w:t>Special diets</w:t>
      </w:r>
      <w:r w:rsidRPr="00735E81">
        <w:t xml:space="preserve"> (describe any anticipated nutritional deficit or other health concerns).</w:t>
      </w:r>
    </w:p>
    <w:p w14:paraId="24314D66" w14:textId="77777777"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hanging="90"/>
        <w:outlineLvl w:val="9"/>
      </w:pPr>
      <w:r w:rsidRPr="00735E81">
        <w:rPr>
          <w:b/>
        </w:rPr>
        <w:t>Indwelling catheters or implants</w:t>
      </w:r>
      <w:r w:rsidRPr="00735E81">
        <w:t xml:space="preserve"> (describe type, maintenance/monitoring protocol).</w:t>
      </w:r>
    </w:p>
    <w:p w14:paraId="127319CC" w14:textId="77777777"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 xml:space="preserve">Restraint of an unanesthetized animal </w:t>
      </w:r>
      <w:r w:rsidRPr="00735E81">
        <w:t>other than that associated with brief routine procedures such as for the collection of blood (describe method, duration, frequency).</w:t>
      </w:r>
    </w:p>
    <w:p w14:paraId="64B1757C" w14:textId="77777777"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Tumor transplantation</w:t>
      </w:r>
      <w:r w:rsidRPr="00735E81">
        <w:t xml:space="preserve"> (describe any anticipated functional deficit to the animal, monitoring protocol, endpoint).</w:t>
      </w:r>
    </w:p>
    <w:p w14:paraId="06F4EFBD" w14:textId="77777777"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Food or fluid restriction</w:t>
      </w:r>
      <w:r w:rsidRPr="00735E81">
        <w:t xml:space="preserve"> (e.g. greater than that associated with pre-anesthetic procedures — describe, include justification and monitoring protocol.)</w:t>
      </w:r>
    </w:p>
    <w:p w14:paraId="7D9DE964" w14:textId="77777777"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lastRenderedPageBreak/>
        <w:t>Special housing, equipment, animal care</w:t>
      </w:r>
      <w:r w:rsidRPr="00735E81">
        <w:t xml:space="preserve"> (e.g. describe special caging, water, feed, waste disposal, etc.)</w:t>
      </w:r>
    </w:p>
    <w:p w14:paraId="2E0FA953" w14:textId="77777777" w:rsidR="00643F54" w:rsidRPr="00735E81" w:rsidRDefault="00643F54"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Experimental endpoint criteria</w:t>
      </w:r>
      <w:r w:rsidRPr="00735E81">
        <w:t xml:space="preserve"> (list the criteria to be used to determine when euthanasia is to be performed.  Death as an endpoint must always be scientifically justified.)</w:t>
      </w:r>
    </w:p>
    <w:p w14:paraId="29DFA2B4" w14:textId="77777777" w:rsidR="00F21972" w:rsidRPr="00735E81" w:rsidRDefault="00F4077E" w:rsidP="003918C9">
      <w:pPr>
        <w:pStyle w:val="Level1"/>
        <w:numPr>
          <w:ilvl w:val="0"/>
          <w:numId w:val="16"/>
        </w:numPr>
        <w:pBdr>
          <w:top w:val="single" w:sz="6" w:space="0" w:color="FFFFFF"/>
          <w:left w:val="single" w:sz="6" w:space="0" w:color="FFFFFF"/>
          <w:bottom w:val="single" w:sz="6" w:space="0" w:color="FFFFFF"/>
          <w:right w:val="single" w:sz="6" w:space="0" w:color="FFFFFF"/>
        </w:pBdr>
        <w:tabs>
          <w:tab w:val="left" w:pos="-1440"/>
        </w:tabs>
        <w:ind w:left="1440" w:hanging="450"/>
        <w:outlineLvl w:val="9"/>
      </w:pPr>
      <w:r w:rsidRPr="00735E81">
        <w:rPr>
          <w:b/>
        </w:rPr>
        <w:t xml:space="preserve">For experiments regarding </w:t>
      </w:r>
      <w:r w:rsidR="001B7592" w:rsidRPr="00735E81">
        <w:rPr>
          <w:b/>
        </w:rPr>
        <w:t xml:space="preserve">new genotypes </w:t>
      </w:r>
      <w:r w:rsidR="001B7592" w:rsidRPr="00735E81">
        <w:t>that may result in unanticipated phenotypes, or other research involving unanticipated results, these results must be identified, interpreted, and reported to IACUC.</w:t>
      </w:r>
    </w:p>
    <w:p w14:paraId="0371AD29"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3B0CA23C" w14:textId="77777777" w:rsidR="00643F54" w:rsidRPr="00735E81" w:rsidRDefault="009F754D" w:rsidP="009F754D">
      <w:pPr>
        <w:pBdr>
          <w:top w:val="single" w:sz="6" w:space="0" w:color="FFFFFF"/>
          <w:left w:val="single" w:sz="6" w:space="0" w:color="FFFFFF"/>
          <w:bottom w:val="single" w:sz="6" w:space="0" w:color="FFFFFF"/>
          <w:right w:val="single" w:sz="6" w:space="0" w:color="FFFFFF"/>
        </w:pBdr>
        <w:tabs>
          <w:tab w:val="left" w:pos="-1440"/>
        </w:tabs>
        <w:ind w:left="1440" w:hanging="1440"/>
      </w:pPr>
      <w:r w:rsidRPr="00EE51AF">
        <w:rPr>
          <w:b/>
        </w:rPr>
        <w:t xml:space="preserve">Question </w:t>
      </w:r>
      <w:r w:rsidR="00EE51AF" w:rsidRPr="00EE51AF">
        <w:rPr>
          <w:b/>
        </w:rPr>
        <w:t>8</w:t>
      </w:r>
      <w:r w:rsidR="00CC7B09">
        <w:rPr>
          <w:b/>
        </w:rPr>
        <w:t>A</w:t>
      </w:r>
      <w:r w:rsidR="00643F54" w:rsidRPr="00735E81">
        <w:tab/>
        <w:t xml:space="preserve">The Animal Welfare Act (AWA) requires that the Principal Investigator (PI) consider alternatives and provide a written narrative of the sources consulted to determine whether or not alternatives exist to procedures which may cause pain or distress. </w:t>
      </w:r>
    </w:p>
    <w:p w14:paraId="6EB8B54E" w14:textId="77777777" w:rsidR="00643F54" w:rsidRPr="00735E81" w:rsidRDefault="00643F54">
      <w:pPr>
        <w:pBdr>
          <w:top w:val="single" w:sz="6" w:space="0" w:color="FFFFFF"/>
          <w:left w:val="single" w:sz="6" w:space="0" w:color="FFFFFF"/>
          <w:bottom w:val="single" w:sz="6" w:space="0" w:color="FFFFFF"/>
          <w:right w:val="single" w:sz="6" w:space="0" w:color="FFFFFF"/>
        </w:pBdr>
      </w:pPr>
    </w:p>
    <w:p w14:paraId="3F10658D" w14:textId="77777777" w:rsidR="009F754D" w:rsidRPr="00735E81" w:rsidRDefault="00643F54" w:rsidP="009F754D">
      <w:pPr>
        <w:pBdr>
          <w:top w:val="single" w:sz="6" w:space="0" w:color="FFFFFF"/>
          <w:left w:val="single" w:sz="6" w:space="0" w:color="FFFFFF"/>
          <w:bottom w:val="single" w:sz="6" w:space="0" w:color="FFFFFF"/>
          <w:right w:val="single" w:sz="6" w:space="0" w:color="FFFFFF"/>
        </w:pBdr>
        <w:ind w:left="1440"/>
      </w:pPr>
      <w:r w:rsidRPr="00735E81">
        <w:t xml:space="preserve">According to the Animal Welfare Information Center (AWIC) of the U.S. Department of Agriculture (USDA), an alternative to procedures that may cause more than momentary pain or distress to animals is any procedure which results in REDUCTION in number of animals used, REFINEMENT of techniques to alleviate such pain or distress, or REPLACEMENT of animals (e.g. with an insentient model such as might be accomplished through use of cell culture or computer simulation).  </w:t>
      </w:r>
    </w:p>
    <w:p w14:paraId="7314A192" w14:textId="77777777" w:rsidR="00643F54" w:rsidRPr="00735E81" w:rsidRDefault="009F754D" w:rsidP="009F754D">
      <w:pPr>
        <w:pBdr>
          <w:top w:val="single" w:sz="6" w:space="0" w:color="FFFFFF"/>
          <w:left w:val="single" w:sz="6" w:space="0" w:color="FFFFFF"/>
          <w:bottom w:val="single" w:sz="6" w:space="0" w:color="FFFFFF"/>
          <w:right w:val="single" w:sz="6" w:space="0" w:color="FFFFFF"/>
        </w:pBdr>
        <w:ind w:left="1440"/>
        <w:rPr>
          <w:u w:val="single"/>
        </w:rPr>
      </w:pPr>
      <w:r w:rsidRPr="00735E81">
        <w:t>To</w:t>
      </w:r>
      <w:r w:rsidR="00643F54" w:rsidRPr="00735E81">
        <w:t xml:space="preserve"> explore a variety of resources for evaluating alternatives investigators may consult the following website: </w:t>
      </w:r>
      <w:hyperlink r:id="rId24" w:history="1">
        <w:r w:rsidR="002E4AB6" w:rsidRPr="00735E81">
          <w:rPr>
            <w:rStyle w:val="Hyperlink"/>
          </w:rPr>
          <w:t>http://www.aaalac.org/resources/links.cfm#alternatives</w:t>
        </w:r>
      </w:hyperlink>
    </w:p>
    <w:p w14:paraId="79874596" w14:textId="77777777" w:rsidR="00643F54" w:rsidRPr="00735E81" w:rsidRDefault="00643F54" w:rsidP="00AB612C">
      <w:pPr>
        <w:pStyle w:val="Heading1"/>
        <w:rPr>
          <w:sz w:val="22"/>
          <w:szCs w:val="22"/>
        </w:rPr>
      </w:pPr>
    </w:p>
    <w:p w14:paraId="55858CE4" w14:textId="77777777" w:rsidR="00643F54" w:rsidRDefault="00643F54">
      <w:pPr>
        <w:pBdr>
          <w:top w:val="single" w:sz="6" w:space="0" w:color="FFFFFF"/>
          <w:left w:val="single" w:sz="6" w:space="0" w:color="FFFFFF"/>
          <w:bottom w:val="single" w:sz="6" w:space="0" w:color="FFFFFF"/>
          <w:right w:val="single" w:sz="6" w:space="0" w:color="FFFFFF"/>
        </w:pBdr>
        <w:ind w:left="720"/>
        <w:rPr>
          <w:sz w:val="20"/>
          <w:u w:val="single"/>
        </w:rPr>
      </w:pPr>
    </w:p>
    <w:sectPr w:rsidR="00643F54" w:rsidSect="00087164">
      <w:headerReference w:type="default" r:id="rId25"/>
      <w:footerReference w:type="even" r:id="rId26"/>
      <w:footerReference w:type="default" r:id="rId27"/>
      <w:endnotePr>
        <w:numFmt w:val="decimal"/>
      </w:endnotePr>
      <w:pgSz w:w="12240" w:h="15840"/>
      <w:pgMar w:top="1440" w:right="72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EA274" w14:textId="77777777" w:rsidR="00675E43" w:rsidRDefault="00675E43">
      <w:r>
        <w:separator/>
      </w:r>
    </w:p>
  </w:endnote>
  <w:endnote w:type="continuationSeparator" w:id="0">
    <w:p w14:paraId="7CF2F6E9" w14:textId="77777777" w:rsidR="00675E43" w:rsidRDefault="0067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1E86" w14:textId="77777777" w:rsidR="000D7D4A" w:rsidRDefault="000D7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CBF50" w14:textId="77777777" w:rsidR="000D7D4A" w:rsidRDefault="000D7D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18B51" w14:textId="3202FDCE" w:rsidR="000D7D4A" w:rsidRPr="00C10017" w:rsidRDefault="000D7D4A" w:rsidP="00C10017">
    <w:pPr>
      <w:pStyle w:val="Footer"/>
      <w:jc w:val="right"/>
      <w:rPr>
        <w:sz w:val="16"/>
        <w:szCs w:val="16"/>
      </w:rPr>
    </w:pPr>
    <w:r w:rsidRPr="00C10017">
      <w:t xml:space="preserve"> </w:t>
    </w:r>
    <w:r w:rsidRPr="00C10017">
      <w:rPr>
        <w:sz w:val="16"/>
        <w:szCs w:val="16"/>
      </w:rPr>
      <w:t xml:space="preserve">ASRF </w:t>
    </w:r>
    <w:r w:rsidR="00506FD5">
      <w:rPr>
        <w:sz w:val="16"/>
        <w:szCs w:val="16"/>
      </w:rPr>
      <w:t>2021</w:t>
    </w:r>
  </w:p>
  <w:p w14:paraId="036A80B1" w14:textId="77777777" w:rsidR="000D7D4A" w:rsidRPr="00F21972" w:rsidRDefault="000D7D4A" w:rsidP="00C10017">
    <w:pPr>
      <w:pStyle w:val="Footer"/>
      <w:jc w:val="right"/>
      <w:rPr>
        <w:sz w:val="16"/>
        <w:szCs w:val="16"/>
      </w:rPr>
    </w:pPr>
    <w:r>
      <w:rPr>
        <w:sz w:val="16"/>
        <w:szCs w:val="16"/>
      </w:rPr>
      <w:t xml:space="preserve">Page </w:t>
    </w:r>
    <w:r w:rsidRPr="00F21972">
      <w:rPr>
        <w:sz w:val="16"/>
        <w:szCs w:val="16"/>
      </w:rPr>
      <w:fldChar w:fldCharType="begin"/>
    </w:r>
    <w:r w:rsidRPr="00F21972">
      <w:rPr>
        <w:sz w:val="16"/>
        <w:szCs w:val="16"/>
      </w:rPr>
      <w:instrText xml:space="preserve"> PAGE   \* MERGEFORMAT </w:instrText>
    </w:r>
    <w:r w:rsidRPr="00F21972">
      <w:rPr>
        <w:sz w:val="16"/>
        <w:szCs w:val="16"/>
      </w:rPr>
      <w:fldChar w:fldCharType="separate"/>
    </w:r>
    <w:r w:rsidR="009E33EF">
      <w:rPr>
        <w:noProof/>
        <w:sz w:val="16"/>
        <w:szCs w:val="16"/>
      </w:rPr>
      <w:t>1</w:t>
    </w:r>
    <w:r w:rsidRPr="00F21972">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B9D1" w14:textId="02427182" w:rsidR="000D7D4A" w:rsidRPr="00C10017" w:rsidRDefault="000D7D4A" w:rsidP="00C10017">
    <w:pPr>
      <w:pStyle w:val="Footer"/>
      <w:jc w:val="right"/>
      <w:rPr>
        <w:sz w:val="16"/>
        <w:szCs w:val="16"/>
      </w:rPr>
    </w:pPr>
    <w:r w:rsidRPr="00C10017">
      <w:rPr>
        <w:sz w:val="16"/>
        <w:szCs w:val="16"/>
      </w:rPr>
      <w:t xml:space="preserve">ASRF </w:t>
    </w:r>
    <w:r w:rsidR="00506FD5">
      <w:rPr>
        <w:sz w:val="16"/>
        <w:szCs w:val="16"/>
      </w:rP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E1AC" w14:textId="77777777" w:rsidR="000D7D4A" w:rsidRDefault="000D7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B30AB" w14:textId="77777777" w:rsidR="000D7D4A" w:rsidRDefault="000D7D4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9EB6" w14:textId="77777777" w:rsidR="000D7D4A" w:rsidRPr="00C10017" w:rsidRDefault="000D7D4A" w:rsidP="00C10017">
    <w:pPr>
      <w:pStyle w:val="Footer"/>
      <w:jc w:val="right"/>
      <w:rPr>
        <w:sz w:val="16"/>
        <w:szCs w:val="16"/>
      </w:rPr>
    </w:pPr>
    <w:r w:rsidRPr="00C10017">
      <w:rPr>
        <w:sz w:val="16"/>
        <w:szCs w:val="16"/>
      </w:rPr>
      <w:t xml:space="preserve">ASRF </w:t>
    </w:r>
    <w:r>
      <w:rPr>
        <w:sz w:val="16"/>
        <w:szCs w:val="16"/>
      </w:rPr>
      <w:t>04/2012</w:t>
    </w:r>
  </w:p>
  <w:p w14:paraId="3336698F" w14:textId="77777777" w:rsidR="000D7D4A" w:rsidRDefault="000D7D4A">
    <w:pPr>
      <w:pStyle w:val="Footer"/>
      <w:jc w:val="right"/>
      <w:rPr>
        <w:b/>
        <w:sz w:val="16"/>
      </w:rPr>
    </w:pPr>
    <w:r w:rsidRPr="00F21972">
      <w:rPr>
        <w:b/>
        <w:sz w:val="16"/>
      </w:rPr>
      <w:t xml:space="preserve">Page </w:t>
    </w:r>
    <w:r>
      <w:rPr>
        <w:b/>
        <w:sz w:val="16"/>
      </w:rPr>
      <w:t>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65DE" w14:textId="77777777" w:rsidR="000D7D4A" w:rsidRDefault="000D7D4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8621" w14:textId="77777777" w:rsidR="000D7D4A" w:rsidRDefault="000D7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67D20" w14:textId="77777777" w:rsidR="000D7D4A" w:rsidRDefault="000D7D4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EB84" w14:textId="77777777" w:rsidR="000D7D4A" w:rsidRPr="00C10017" w:rsidRDefault="000D7D4A" w:rsidP="00C10017">
    <w:pPr>
      <w:pStyle w:val="Footer"/>
      <w:jc w:val="right"/>
      <w:rPr>
        <w:sz w:val="16"/>
        <w:szCs w:val="16"/>
      </w:rPr>
    </w:pPr>
    <w:r w:rsidRPr="00C10017">
      <w:rPr>
        <w:sz w:val="16"/>
        <w:szCs w:val="16"/>
      </w:rPr>
      <w:t xml:space="preserve">ASRF </w:t>
    </w:r>
    <w:r>
      <w:rPr>
        <w:sz w:val="16"/>
        <w:szCs w:val="16"/>
      </w:rPr>
      <w:t>04/2012</w:t>
    </w:r>
  </w:p>
  <w:p w14:paraId="0BF505AA" w14:textId="77777777" w:rsidR="000D7D4A" w:rsidRDefault="000D7D4A">
    <w:pPr>
      <w:pStyle w:val="Footer"/>
      <w:jc w:val="right"/>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D735C" w14:textId="77777777" w:rsidR="00675E43" w:rsidRDefault="00675E43">
      <w:r>
        <w:separator/>
      </w:r>
    </w:p>
  </w:footnote>
  <w:footnote w:type="continuationSeparator" w:id="0">
    <w:p w14:paraId="2B22DA99" w14:textId="77777777" w:rsidR="00675E43" w:rsidRDefault="0067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2458" w14:textId="77777777" w:rsidR="000D7D4A" w:rsidRDefault="000D7D4A" w:rsidP="00555B6A">
    <w:pPr>
      <w:pStyle w:val="Header"/>
      <w:tabs>
        <w:tab w:val="clear" w:pos="4320"/>
        <w:tab w:val="clear" w:pos="8640"/>
        <w:tab w:val="left" w:pos="35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C0FC" w14:textId="77777777" w:rsidR="000D7D4A" w:rsidRDefault="000D7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73BE" w14:textId="77777777" w:rsidR="000D7D4A" w:rsidRDefault="000D7D4A">
    <w:pPr>
      <w:pStyle w:val="Header"/>
      <w:tabs>
        <w:tab w:val="clear" w:pos="4320"/>
        <w:tab w:val="clear" w:pos="864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D6AD" w14:textId="77777777" w:rsidR="000D7D4A" w:rsidRDefault="000D7D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B2A3" w14:textId="77777777" w:rsidR="000D7D4A" w:rsidRDefault="000D7D4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CG Times" w:hAnsi="CG Times"/>
        <w:sz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5972F60"/>
    <w:multiLevelType w:val="hybridMultilevel"/>
    <w:tmpl w:val="EAB0F47A"/>
    <w:lvl w:ilvl="0" w:tplc="EB20D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9786C"/>
    <w:multiLevelType w:val="singleLevel"/>
    <w:tmpl w:val="15D00ADA"/>
    <w:lvl w:ilvl="0">
      <w:start w:val="1"/>
      <w:numFmt w:val="upperLetter"/>
      <w:lvlText w:val="%1."/>
      <w:lvlJc w:val="left"/>
      <w:pPr>
        <w:tabs>
          <w:tab w:val="num" w:pos="1440"/>
        </w:tabs>
        <w:ind w:left="1440" w:hanging="720"/>
      </w:pPr>
      <w:rPr>
        <w:rFonts w:hint="default"/>
      </w:rPr>
    </w:lvl>
  </w:abstractNum>
  <w:abstractNum w:abstractNumId="6" w15:restartNumberingAfterBreak="0">
    <w:nsid w:val="0A9A6E1D"/>
    <w:multiLevelType w:val="singleLevel"/>
    <w:tmpl w:val="20FE3666"/>
    <w:lvl w:ilvl="0">
      <w:start w:val="1"/>
      <w:numFmt w:val="upperLetter"/>
      <w:lvlText w:val="%1."/>
      <w:lvlJc w:val="left"/>
      <w:pPr>
        <w:tabs>
          <w:tab w:val="num" w:pos="1440"/>
        </w:tabs>
        <w:ind w:left="1440" w:hanging="720"/>
      </w:pPr>
      <w:rPr>
        <w:rFonts w:hint="default"/>
      </w:rPr>
    </w:lvl>
  </w:abstractNum>
  <w:abstractNum w:abstractNumId="7" w15:restartNumberingAfterBreak="0">
    <w:nsid w:val="14E07F6E"/>
    <w:multiLevelType w:val="hybridMultilevel"/>
    <w:tmpl w:val="813E92A8"/>
    <w:lvl w:ilvl="0" w:tplc="B0DC8A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627ED2"/>
    <w:multiLevelType w:val="hybridMultilevel"/>
    <w:tmpl w:val="5F9A2352"/>
    <w:lvl w:ilvl="0" w:tplc="4D029E46">
      <w:start w:val="1"/>
      <w:numFmt w:val="decimal"/>
      <w:lvlText w:val="%1.)"/>
      <w:lvlJc w:val="left"/>
      <w:pPr>
        <w:ind w:left="1350" w:hanging="360"/>
      </w:pPr>
      <w:rPr>
        <w:rFonts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3C73CDB"/>
    <w:multiLevelType w:val="hybridMultilevel"/>
    <w:tmpl w:val="9174957A"/>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00274"/>
    <w:multiLevelType w:val="hybridMultilevel"/>
    <w:tmpl w:val="721CFF34"/>
    <w:lvl w:ilvl="0" w:tplc="EB20D8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7B6076F"/>
    <w:multiLevelType w:val="hybridMultilevel"/>
    <w:tmpl w:val="B4B2C7A6"/>
    <w:lvl w:ilvl="0" w:tplc="04090001">
      <w:start w:val="1"/>
      <w:numFmt w:val="bullet"/>
      <w:lvlText w:val=""/>
      <w:lvlJc w:val="left"/>
      <w:pPr>
        <w:ind w:left="1080" w:hanging="360"/>
      </w:pPr>
      <w:rPr>
        <w:rFonts w:ascii="Symbo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05E09"/>
    <w:multiLevelType w:val="hybridMultilevel"/>
    <w:tmpl w:val="EAB0F47A"/>
    <w:lvl w:ilvl="0" w:tplc="EB20D8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87D235C"/>
    <w:multiLevelType w:val="singleLevel"/>
    <w:tmpl w:val="78EA0F38"/>
    <w:lvl w:ilvl="0">
      <w:start w:val="1"/>
      <w:numFmt w:val="decimal"/>
      <w:lvlText w:val="%1)"/>
      <w:lvlJc w:val="left"/>
      <w:pPr>
        <w:tabs>
          <w:tab w:val="num" w:pos="2160"/>
        </w:tabs>
        <w:ind w:left="2160" w:hanging="720"/>
      </w:pPr>
      <w:rPr>
        <w:rFonts w:hint="default"/>
      </w:rPr>
    </w:lvl>
  </w:abstractNum>
  <w:abstractNum w:abstractNumId="14" w15:restartNumberingAfterBreak="0">
    <w:nsid w:val="51AC0AE1"/>
    <w:multiLevelType w:val="hybridMultilevel"/>
    <w:tmpl w:val="05F26A6E"/>
    <w:lvl w:ilvl="0" w:tplc="491E9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510F57"/>
    <w:multiLevelType w:val="hybridMultilevel"/>
    <w:tmpl w:val="6F48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97326"/>
    <w:multiLevelType w:val="singleLevel"/>
    <w:tmpl w:val="DE364902"/>
    <w:lvl w:ilvl="0">
      <w:start w:val="10"/>
      <w:numFmt w:val="decimal"/>
      <w:lvlText w:val="%1."/>
      <w:lvlJc w:val="left"/>
      <w:pPr>
        <w:tabs>
          <w:tab w:val="num" w:pos="360"/>
        </w:tabs>
        <w:ind w:left="360" w:hanging="360"/>
      </w:pPr>
    </w:lvl>
  </w:abstractNum>
  <w:abstractNum w:abstractNumId="17" w15:restartNumberingAfterBreak="0">
    <w:nsid w:val="5BE101B6"/>
    <w:multiLevelType w:val="hybridMultilevel"/>
    <w:tmpl w:val="AA94727E"/>
    <w:lvl w:ilvl="0" w:tplc="ACEA1DC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087F5F"/>
    <w:multiLevelType w:val="singleLevel"/>
    <w:tmpl w:val="4A66813C"/>
    <w:lvl w:ilvl="0">
      <w:start w:val="1"/>
      <w:numFmt w:val="upperLetter"/>
      <w:lvlText w:val="%1."/>
      <w:lvlJc w:val="left"/>
      <w:pPr>
        <w:tabs>
          <w:tab w:val="num" w:pos="1080"/>
        </w:tabs>
        <w:ind w:left="1080" w:hanging="360"/>
      </w:pPr>
      <w:rPr>
        <w:rFonts w:hint="default"/>
      </w:rPr>
    </w:lvl>
  </w:abstractNum>
  <w:abstractNum w:abstractNumId="19" w15:restartNumberingAfterBreak="0">
    <w:nsid w:val="5FB57978"/>
    <w:multiLevelType w:val="singleLevel"/>
    <w:tmpl w:val="3398C656"/>
    <w:lvl w:ilvl="0">
      <w:start w:val="14"/>
      <w:numFmt w:val="decimal"/>
      <w:lvlText w:val="%1."/>
      <w:lvlJc w:val="left"/>
      <w:pPr>
        <w:tabs>
          <w:tab w:val="num" w:pos="720"/>
        </w:tabs>
        <w:ind w:left="720" w:hanging="720"/>
      </w:pPr>
      <w:rPr>
        <w:rFonts w:hint="default"/>
      </w:rPr>
    </w:lvl>
  </w:abstractNum>
  <w:abstractNum w:abstractNumId="20" w15:restartNumberingAfterBreak="0">
    <w:nsid w:val="71A47349"/>
    <w:multiLevelType w:val="singleLevel"/>
    <w:tmpl w:val="0F22DE0C"/>
    <w:lvl w:ilvl="0">
      <w:start w:val="1"/>
      <w:numFmt w:val="upperLetter"/>
      <w:lvlText w:val="%1."/>
      <w:lvlJc w:val="left"/>
      <w:pPr>
        <w:tabs>
          <w:tab w:val="num" w:pos="1080"/>
        </w:tabs>
        <w:ind w:left="1080" w:hanging="360"/>
      </w:pPr>
      <w:rPr>
        <w:rFonts w:hint="default"/>
      </w:rPr>
    </w:lvl>
  </w:abstractNum>
  <w:abstractNum w:abstractNumId="21" w15:restartNumberingAfterBreak="0">
    <w:nsid w:val="76A6223C"/>
    <w:multiLevelType w:val="hybridMultilevel"/>
    <w:tmpl w:val="0AD6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0"/>
          </w:tabs>
          <w:ind w:left="0" w:firstLine="0"/>
        </w:pPr>
      </w:lvl>
    </w:lvlOverride>
    <w:lvlOverride w:ilvl="1">
      <w:lvl w:ilvl="1">
        <w:start w:val="1"/>
        <w:numFmt w:val="decimal"/>
        <w:lvlText w:val="%2."/>
        <w:lvlJc w:val="left"/>
        <w:pPr>
          <w:tabs>
            <w:tab w:val="num" w:pos="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
      <w:lvl w:ilvl="2">
        <w:start w:val="2"/>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9"/>
  </w:num>
  <w:num w:numId="6">
    <w:abstractNumId w:val="5"/>
  </w:num>
  <w:num w:numId="7">
    <w:abstractNumId w:val="13"/>
  </w:num>
  <w:num w:numId="8">
    <w:abstractNumId w:val="6"/>
  </w:num>
  <w:num w:numId="9">
    <w:abstractNumId w:val="18"/>
  </w:num>
  <w:num w:numId="10">
    <w:abstractNumId w:val="20"/>
  </w:num>
  <w:num w:numId="11">
    <w:abstractNumId w:val="16"/>
  </w:num>
  <w:num w:numId="12">
    <w:abstractNumId w:val="4"/>
  </w:num>
  <w:num w:numId="13">
    <w:abstractNumId w:val="12"/>
  </w:num>
  <w:num w:numId="14">
    <w:abstractNumId w:val="10"/>
  </w:num>
  <w:num w:numId="15">
    <w:abstractNumId w:val="8"/>
  </w:num>
  <w:num w:numId="16">
    <w:abstractNumId w:val="11"/>
  </w:num>
  <w:num w:numId="17">
    <w:abstractNumId w:val="15"/>
  </w:num>
  <w:num w:numId="18">
    <w:abstractNumId w:val="9"/>
  </w:num>
  <w:num w:numId="19">
    <w:abstractNumId w:val="7"/>
  </w:num>
  <w:num w:numId="20">
    <w:abstractNumId w:val="17"/>
  </w:num>
  <w:num w:numId="21">
    <w:abstractNumId w:val="14"/>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AA"/>
    <w:rsid w:val="0001623C"/>
    <w:rsid w:val="00025EC5"/>
    <w:rsid w:val="000302A6"/>
    <w:rsid w:val="00054E44"/>
    <w:rsid w:val="00061951"/>
    <w:rsid w:val="00061B97"/>
    <w:rsid w:val="0007352D"/>
    <w:rsid w:val="000833D9"/>
    <w:rsid w:val="0008441C"/>
    <w:rsid w:val="00087164"/>
    <w:rsid w:val="00094E9B"/>
    <w:rsid w:val="000A0140"/>
    <w:rsid w:val="000A353B"/>
    <w:rsid w:val="000A4712"/>
    <w:rsid w:val="000B1C27"/>
    <w:rsid w:val="000B28E2"/>
    <w:rsid w:val="000B7F91"/>
    <w:rsid w:val="000D7D4A"/>
    <w:rsid w:val="000D7E88"/>
    <w:rsid w:val="000E7832"/>
    <w:rsid w:val="000E7EC0"/>
    <w:rsid w:val="000F30FB"/>
    <w:rsid w:val="000F5524"/>
    <w:rsid w:val="000F7936"/>
    <w:rsid w:val="00106908"/>
    <w:rsid w:val="00123273"/>
    <w:rsid w:val="00142E42"/>
    <w:rsid w:val="00180374"/>
    <w:rsid w:val="00183F28"/>
    <w:rsid w:val="001878D2"/>
    <w:rsid w:val="00196200"/>
    <w:rsid w:val="001B356B"/>
    <w:rsid w:val="001B7592"/>
    <w:rsid w:val="001C62C7"/>
    <w:rsid w:val="001D6224"/>
    <w:rsid w:val="001E6B87"/>
    <w:rsid w:val="002064C7"/>
    <w:rsid w:val="0020698E"/>
    <w:rsid w:val="002126EE"/>
    <w:rsid w:val="00220318"/>
    <w:rsid w:val="002217E4"/>
    <w:rsid w:val="00223E7D"/>
    <w:rsid w:val="00227A8E"/>
    <w:rsid w:val="00230795"/>
    <w:rsid w:val="002508F0"/>
    <w:rsid w:val="002548FF"/>
    <w:rsid w:val="002643CF"/>
    <w:rsid w:val="002644AA"/>
    <w:rsid w:val="002650E3"/>
    <w:rsid w:val="0026576B"/>
    <w:rsid w:val="00274BAA"/>
    <w:rsid w:val="00282E3F"/>
    <w:rsid w:val="00293504"/>
    <w:rsid w:val="0029698D"/>
    <w:rsid w:val="002A1921"/>
    <w:rsid w:val="002A5733"/>
    <w:rsid w:val="002B5646"/>
    <w:rsid w:val="002B7E37"/>
    <w:rsid w:val="002C2BDE"/>
    <w:rsid w:val="002C344E"/>
    <w:rsid w:val="002D0723"/>
    <w:rsid w:val="002D6DF5"/>
    <w:rsid w:val="002E4AB6"/>
    <w:rsid w:val="002E60DE"/>
    <w:rsid w:val="003037E0"/>
    <w:rsid w:val="003158E1"/>
    <w:rsid w:val="0035466D"/>
    <w:rsid w:val="003579DE"/>
    <w:rsid w:val="00367CB4"/>
    <w:rsid w:val="00371A7E"/>
    <w:rsid w:val="00374A3B"/>
    <w:rsid w:val="00374DF3"/>
    <w:rsid w:val="00382AB6"/>
    <w:rsid w:val="00383DAB"/>
    <w:rsid w:val="003918C9"/>
    <w:rsid w:val="003965C7"/>
    <w:rsid w:val="003A11FB"/>
    <w:rsid w:val="003A663A"/>
    <w:rsid w:val="003A7219"/>
    <w:rsid w:val="003B0688"/>
    <w:rsid w:val="003B53C3"/>
    <w:rsid w:val="003C7073"/>
    <w:rsid w:val="003D15D6"/>
    <w:rsid w:val="003D1AA1"/>
    <w:rsid w:val="003E00B1"/>
    <w:rsid w:val="003F4377"/>
    <w:rsid w:val="004008FB"/>
    <w:rsid w:val="00410189"/>
    <w:rsid w:val="00417709"/>
    <w:rsid w:val="0045519A"/>
    <w:rsid w:val="004579EA"/>
    <w:rsid w:val="0046102E"/>
    <w:rsid w:val="00471355"/>
    <w:rsid w:val="00475430"/>
    <w:rsid w:val="00496246"/>
    <w:rsid w:val="00497131"/>
    <w:rsid w:val="004A4691"/>
    <w:rsid w:val="004B228C"/>
    <w:rsid w:val="004B6996"/>
    <w:rsid w:val="004B7D59"/>
    <w:rsid w:val="004C149E"/>
    <w:rsid w:val="004C4F79"/>
    <w:rsid w:val="004C7AEE"/>
    <w:rsid w:val="004D0CDF"/>
    <w:rsid w:val="004E262F"/>
    <w:rsid w:val="004E3F5D"/>
    <w:rsid w:val="00501AE0"/>
    <w:rsid w:val="00501E63"/>
    <w:rsid w:val="00506FD5"/>
    <w:rsid w:val="00510F29"/>
    <w:rsid w:val="0052735F"/>
    <w:rsid w:val="0055484D"/>
    <w:rsid w:val="00555B6A"/>
    <w:rsid w:val="00556882"/>
    <w:rsid w:val="005742C9"/>
    <w:rsid w:val="00576435"/>
    <w:rsid w:val="00594451"/>
    <w:rsid w:val="005A070E"/>
    <w:rsid w:val="005A2322"/>
    <w:rsid w:val="005A660A"/>
    <w:rsid w:val="005A7018"/>
    <w:rsid w:val="005B168D"/>
    <w:rsid w:val="005B3F3D"/>
    <w:rsid w:val="005B6471"/>
    <w:rsid w:val="005C23C9"/>
    <w:rsid w:val="005C584A"/>
    <w:rsid w:val="005D4559"/>
    <w:rsid w:val="005D6B52"/>
    <w:rsid w:val="005D788D"/>
    <w:rsid w:val="005E0CE5"/>
    <w:rsid w:val="005E3AE3"/>
    <w:rsid w:val="005F309E"/>
    <w:rsid w:val="00607E1B"/>
    <w:rsid w:val="006146FD"/>
    <w:rsid w:val="00616D3C"/>
    <w:rsid w:val="006209AD"/>
    <w:rsid w:val="006265D6"/>
    <w:rsid w:val="00626CD7"/>
    <w:rsid w:val="006372DB"/>
    <w:rsid w:val="0063798F"/>
    <w:rsid w:val="00643F54"/>
    <w:rsid w:val="0064645D"/>
    <w:rsid w:val="006533D8"/>
    <w:rsid w:val="00666EE9"/>
    <w:rsid w:val="006671FF"/>
    <w:rsid w:val="0067045F"/>
    <w:rsid w:val="0067424B"/>
    <w:rsid w:val="00675E43"/>
    <w:rsid w:val="00683F16"/>
    <w:rsid w:val="0069314B"/>
    <w:rsid w:val="006A4636"/>
    <w:rsid w:val="006B4B96"/>
    <w:rsid w:val="006C3F31"/>
    <w:rsid w:val="006D64BB"/>
    <w:rsid w:val="006F0A51"/>
    <w:rsid w:val="006F7B13"/>
    <w:rsid w:val="00700158"/>
    <w:rsid w:val="00700361"/>
    <w:rsid w:val="00702756"/>
    <w:rsid w:val="00703032"/>
    <w:rsid w:val="0072419A"/>
    <w:rsid w:val="00731077"/>
    <w:rsid w:val="00735E81"/>
    <w:rsid w:val="0074548E"/>
    <w:rsid w:val="0074742A"/>
    <w:rsid w:val="00754FED"/>
    <w:rsid w:val="00762F02"/>
    <w:rsid w:val="0076551F"/>
    <w:rsid w:val="00777BD3"/>
    <w:rsid w:val="007978A2"/>
    <w:rsid w:val="007A2A72"/>
    <w:rsid w:val="007B205D"/>
    <w:rsid w:val="007C2E72"/>
    <w:rsid w:val="007C6B29"/>
    <w:rsid w:val="007E3746"/>
    <w:rsid w:val="007E380C"/>
    <w:rsid w:val="007F2343"/>
    <w:rsid w:val="00803C8F"/>
    <w:rsid w:val="00807864"/>
    <w:rsid w:val="008114AE"/>
    <w:rsid w:val="008142C2"/>
    <w:rsid w:val="00815031"/>
    <w:rsid w:val="008164C1"/>
    <w:rsid w:val="00817638"/>
    <w:rsid w:val="008224F6"/>
    <w:rsid w:val="00823BF4"/>
    <w:rsid w:val="00827A53"/>
    <w:rsid w:val="008310D3"/>
    <w:rsid w:val="0083610B"/>
    <w:rsid w:val="00842E6B"/>
    <w:rsid w:val="008433F0"/>
    <w:rsid w:val="008605E0"/>
    <w:rsid w:val="0086426E"/>
    <w:rsid w:val="008667BF"/>
    <w:rsid w:val="008732FC"/>
    <w:rsid w:val="00883C37"/>
    <w:rsid w:val="00884958"/>
    <w:rsid w:val="00895371"/>
    <w:rsid w:val="008A4612"/>
    <w:rsid w:val="008B6222"/>
    <w:rsid w:val="008C439A"/>
    <w:rsid w:val="008C6D24"/>
    <w:rsid w:val="008C751E"/>
    <w:rsid w:val="008E21C8"/>
    <w:rsid w:val="008F5646"/>
    <w:rsid w:val="00902D02"/>
    <w:rsid w:val="009121A8"/>
    <w:rsid w:val="009131D6"/>
    <w:rsid w:val="009159A2"/>
    <w:rsid w:val="00920E73"/>
    <w:rsid w:val="00922AD4"/>
    <w:rsid w:val="009327B3"/>
    <w:rsid w:val="00941447"/>
    <w:rsid w:val="00960687"/>
    <w:rsid w:val="00961752"/>
    <w:rsid w:val="009745D2"/>
    <w:rsid w:val="00981A66"/>
    <w:rsid w:val="009854F8"/>
    <w:rsid w:val="009A40B5"/>
    <w:rsid w:val="009B62CC"/>
    <w:rsid w:val="009D3DAE"/>
    <w:rsid w:val="009E1B5F"/>
    <w:rsid w:val="009E28A7"/>
    <w:rsid w:val="009E33EF"/>
    <w:rsid w:val="009E5715"/>
    <w:rsid w:val="009F2835"/>
    <w:rsid w:val="009F689C"/>
    <w:rsid w:val="009F754D"/>
    <w:rsid w:val="00A0615F"/>
    <w:rsid w:val="00A2418F"/>
    <w:rsid w:val="00A345B9"/>
    <w:rsid w:val="00A60829"/>
    <w:rsid w:val="00A6315B"/>
    <w:rsid w:val="00A6748A"/>
    <w:rsid w:val="00A76071"/>
    <w:rsid w:val="00A8131D"/>
    <w:rsid w:val="00A81E46"/>
    <w:rsid w:val="00A9501A"/>
    <w:rsid w:val="00AA3995"/>
    <w:rsid w:val="00AA6026"/>
    <w:rsid w:val="00AB1922"/>
    <w:rsid w:val="00AB44BD"/>
    <w:rsid w:val="00AB494D"/>
    <w:rsid w:val="00AB612C"/>
    <w:rsid w:val="00AC2E7A"/>
    <w:rsid w:val="00AE36D6"/>
    <w:rsid w:val="00AE6E20"/>
    <w:rsid w:val="00AF538B"/>
    <w:rsid w:val="00B03B54"/>
    <w:rsid w:val="00B115F1"/>
    <w:rsid w:val="00B138F1"/>
    <w:rsid w:val="00B22FAE"/>
    <w:rsid w:val="00B24039"/>
    <w:rsid w:val="00B257E3"/>
    <w:rsid w:val="00B4058F"/>
    <w:rsid w:val="00B462EF"/>
    <w:rsid w:val="00B73F3B"/>
    <w:rsid w:val="00B85824"/>
    <w:rsid w:val="00B87B17"/>
    <w:rsid w:val="00BA5F1F"/>
    <w:rsid w:val="00BA7AED"/>
    <w:rsid w:val="00BC4BD3"/>
    <w:rsid w:val="00BD4A04"/>
    <w:rsid w:val="00BE3BB3"/>
    <w:rsid w:val="00BF2A17"/>
    <w:rsid w:val="00BF6D6E"/>
    <w:rsid w:val="00BF73C5"/>
    <w:rsid w:val="00C022C2"/>
    <w:rsid w:val="00C050F9"/>
    <w:rsid w:val="00C05CE2"/>
    <w:rsid w:val="00C10017"/>
    <w:rsid w:val="00C13197"/>
    <w:rsid w:val="00C2509F"/>
    <w:rsid w:val="00C27EC7"/>
    <w:rsid w:val="00C316B1"/>
    <w:rsid w:val="00C47EC8"/>
    <w:rsid w:val="00C642D7"/>
    <w:rsid w:val="00C670AA"/>
    <w:rsid w:val="00C74333"/>
    <w:rsid w:val="00C75879"/>
    <w:rsid w:val="00C93C25"/>
    <w:rsid w:val="00CA4AC0"/>
    <w:rsid w:val="00CA4DC0"/>
    <w:rsid w:val="00CB4528"/>
    <w:rsid w:val="00CB5B14"/>
    <w:rsid w:val="00CC7B09"/>
    <w:rsid w:val="00CC7F13"/>
    <w:rsid w:val="00CD262E"/>
    <w:rsid w:val="00CD6DF8"/>
    <w:rsid w:val="00CE1DAE"/>
    <w:rsid w:val="00D00712"/>
    <w:rsid w:val="00D20C10"/>
    <w:rsid w:val="00D31345"/>
    <w:rsid w:val="00D378A1"/>
    <w:rsid w:val="00D4619E"/>
    <w:rsid w:val="00D52231"/>
    <w:rsid w:val="00D72C63"/>
    <w:rsid w:val="00D76E08"/>
    <w:rsid w:val="00D9033E"/>
    <w:rsid w:val="00D918B1"/>
    <w:rsid w:val="00DA0F0F"/>
    <w:rsid w:val="00DA2F82"/>
    <w:rsid w:val="00DB27B3"/>
    <w:rsid w:val="00DB49B7"/>
    <w:rsid w:val="00DB6A98"/>
    <w:rsid w:val="00DC2934"/>
    <w:rsid w:val="00DD6FB5"/>
    <w:rsid w:val="00DF066E"/>
    <w:rsid w:val="00E03B1C"/>
    <w:rsid w:val="00E0531A"/>
    <w:rsid w:val="00E05916"/>
    <w:rsid w:val="00E06457"/>
    <w:rsid w:val="00E065C8"/>
    <w:rsid w:val="00E3793A"/>
    <w:rsid w:val="00E40B05"/>
    <w:rsid w:val="00E5218F"/>
    <w:rsid w:val="00E5424B"/>
    <w:rsid w:val="00E54C9F"/>
    <w:rsid w:val="00E579C6"/>
    <w:rsid w:val="00E81F51"/>
    <w:rsid w:val="00E82F21"/>
    <w:rsid w:val="00E9042B"/>
    <w:rsid w:val="00E92096"/>
    <w:rsid w:val="00EA7345"/>
    <w:rsid w:val="00EE4894"/>
    <w:rsid w:val="00EE51AF"/>
    <w:rsid w:val="00EF14D1"/>
    <w:rsid w:val="00EF620F"/>
    <w:rsid w:val="00F02EDF"/>
    <w:rsid w:val="00F168DB"/>
    <w:rsid w:val="00F21972"/>
    <w:rsid w:val="00F26B76"/>
    <w:rsid w:val="00F32553"/>
    <w:rsid w:val="00F32F41"/>
    <w:rsid w:val="00F4077E"/>
    <w:rsid w:val="00F42FBF"/>
    <w:rsid w:val="00F43BC0"/>
    <w:rsid w:val="00F53434"/>
    <w:rsid w:val="00F60AB1"/>
    <w:rsid w:val="00F725C3"/>
    <w:rsid w:val="00F821EC"/>
    <w:rsid w:val="00F822A9"/>
    <w:rsid w:val="00F9040F"/>
    <w:rsid w:val="00F924AA"/>
    <w:rsid w:val="00FB48B8"/>
    <w:rsid w:val="00FD14DA"/>
    <w:rsid w:val="00FD255B"/>
    <w:rsid w:val="00FD2F4A"/>
    <w:rsid w:val="00FE4B5F"/>
    <w:rsid w:val="00FF06DC"/>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41"/>
    <o:shapelayout v:ext="edit">
      <o:idmap v:ext="edit" data="1"/>
    </o:shapelayout>
  </w:shapeDefaults>
  <w:decimalSymbol w:val="."/>
  <w:listSeparator w:val=","/>
  <w14:docId w14:val="2C62506A"/>
  <w15:chartTrackingRefBased/>
  <w15:docId w15:val="{F908518B-CB7B-4ACB-A939-B71B1E0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1440"/>
        <w:tab w:val="right" w:pos="4680"/>
      </w:tabs>
      <w:ind w:right="390"/>
      <w:outlineLvl w:val="0"/>
    </w:pPr>
    <w:rPr>
      <w:b/>
      <w:sz w:val="20"/>
    </w:rPr>
  </w:style>
  <w:style w:type="paragraph" w:styleId="Heading2">
    <w:name w:val="heading 2"/>
    <w:basedOn w:val="Normal"/>
    <w:next w:val="Normal"/>
    <w:qFormat/>
    <w:pPr>
      <w:keepNext/>
      <w:pBdr>
        <w:top w:val="single" w:sz="6" w:space="0" w:color="FFFFFF"/>
        <w:left w:val="single" w:sz="6" w:space="0" w:color="FFFFFF"/>
        <w:bottom w:val="single" w:sz="6" w:space="0" w:color="FFFFFF"/>
        <w:right w:val="single" w:sz="6" w:space="0" w:color="FFFFFF"/>
      </w:pBdr>
      <w:tabs>
        <w:tab w:val="left" w:pos="-1440"/>
      </w:tabs>
      <w:ind w:right="30"/>
      <w:outlineLvl w:val="1"/>
    </w:pPr>
    <w:rPr>
      <w:b/>
      <w:sz w:val="20"/>
    </w:rPr>
  </w:style>
  <w:style w:type="paragraph" w:styleId="Heading3">
    <w:name w:val="heading 3"/>
    <w:basedOn w:val="Normal"/>
    <w:next w:val="Normal"/>
    <w:qFormat/>
    <w:pPr>
      <w:keepNext/>
      <w:pBdr>
        <w:top w:val="single" w:sz="6" w:space="0" w:color="FFFFFF"/>
        <w:left w:val="single" w:sz="6" w:space="0" w:color="FFFFFF"/>
        <w:bottom w:val="single" w:sz="6" w:space="0" w:color="FFFFFF"/>
        <w:right w:val="single" w:sz="6" w:space="0" w:color="FFFFFF"/>
      </w:pBdr>
      <w:tabs>
        <w:tab w:val="center" w:pos="4320"/>
      </w:tabs>
      <w:ind w:right="30"/>
      <w:jc w:val="both"/>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customStyle="1" w:styleId="Hypertext">
    <w:name w:val="Hypertext"/>
    <w:rPr>
      <w:color w:val="0000FF"/>
      <w:u w:val="single"/>
    </w:rPr>
  </w:style>
  <w:style w:type="paragraph" w:customStyle="1" w:styleId="Level1">
    <w:name w:val="Level 1"/>
    <w:basedOn w:val="Normal"/>
    <w:pPr>
      <w:outlineLvl w:val="0"/>
    </w:pPr>
  </w:style>
  <w:style w:type="paragraph" w:customStyle="1" w:styleId="Level2">
    <w:name w:val="Level 2"/>
    <w:basedOn w:val="Normal"/>
    <w:pPr>
      <w:outlineLvl w:val="1"/>
    </w:pPr>
  </w:style>
  <w:style w:type="paragraph" w:customStyle="1" w:styleId="Level3">
    <w:name w:val="Level 3"/>
    <w:basedOn w:val="Normal"/>
    <w:pPr>
      <w:numPr>
        <w:ilvl w:val="2"/>
        <w:numId w:val="3"/>
      </w:numPr>
      <w:ind w:left="2160" w:hanging="720"/>
      <w:outlineLvl w:val="2"/>
    </w:pPr>
  </w:style>
  <w:style w:type="paragraph" w:customStyle="1" w:styleId="Level4">
    <w:name w:val="Level 4"/>
    <w:basedOn w:val="Normal"/>
    <w:pPr>
      <w:numPr>
        <w:ilvl w:val="3"/>
        <w:numId w:val="4"/>
      </w:numPr>
      <w:ind w:left="2880" w:hanging="720"/>
      <w:outlineLvl w:val="3"/>
    </w:pPr>
  </w:style>
  <w:style w:type="paragraph" w:styleId="Title">
    <w:name w:val="Title"/>
    <w:basedOn w:val="Normal"/>
    <w:qFormat/>
    <w:pPr>
      <w:pBdr>
        <w:top w:val="single" w:sz="6" w:space="0" w:color="FFFFFF"/>
        <w:left w:val="single" w:sz="6" w:space="0" w:color="FFFFFF"/>
        <w:bottom w:val="single" w:sz="6" w:space="0" w:color="FFFFFF"/>
        <w:right w:val="single" w:sz="6" w:space="0" w:color="FFFFFF"/>
      </w:pBdr>
      <w:jc w:val="center"/>
    </w:pPr>
    <w:rPr>
      <w:sz w:val="32"/>
    </w:rPr>
  </w:style>
  <w:style w:type="character" w:styleId="Hyperlink">
    <w:name w:val="Hyperlink"/>
    <w:rPr>
      <w:color w:val="0000FF"/>
      <w:u w:val="single"/>
    </w:rPr>
  </w:style>
  <w:style w:type="paragraph" w:styleId="BlockText">
    <w:name w:val="Block Text"/>
    <w:basedOn w:val="Normal"/>
    <w:pPr>
      <w:pBdr>
        <w:top w:val="single" w:sz="6" w:space="0" w:color="FFFFFF"/>
        <w:left w:val="single" w:sz="6" w:space="0" w:color="FFFFFF"/>
        <w:bottom w:val="single" w:sz="6" w:space="0" w:color="FFFFFF"/>
        <w:right w:val="single" w:sz="6" w:space="0" w:color="FFFFFF"/>
      </w:pBdr>
      <w:ind w:left="360" w:right="390"/>
      <w:jc w:val="both"/>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pBdr>
        <w:top w:val="single" w:sz="6" w:space="0" w:color="FFFFFF"/>
        <w:left w:val="single" w:sz="6" w:space="0" w:color="FFFFFF"/>
        <w:bottom w:val="single" w:sz="6" w:space="0" w:color="FFFFFF"/>
        <w:right w:val="single" w:sz="6" w:space="0" w:color="FFFFFF"/>
      </w:pBdr>
      <w:ind w:left="1080"/>
    </w:pPr>
  </w:style>
  <w:style w:type="paragraph" w:styleId="ListNumber">
    <w:name w:val="List Number"/>
    <w:basedOn w:val="Normal"/>
    <w:pPr>
      <w:tabs>
        <w:tab w:val="num" w:pos="1080"/>
      </w:tabs>
      <w:ind w:left="360" w:hanging="360"/>
    </w:p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E579C6"/>
    <w:rPr>
      <w:rFonts w:ascii="Tahoma" w:hAnsi="Tahoma" w:cs="Tahoma"/>
      <w:sz w:val="16"/>
      <w:szCs w:val="16"/>
    </w:rPr>
  </w:style>
  <w:style w:type="character" w:customStyle="1" w:styleId="BalloonTextChar">
    <w:name w:val="Balloon Text Char"/>
    <w:link w:val="BalloonText"/>
    <w:uiPriority w:val="99"/>
    <w:semiHidden/>
    <w:rsid w:val="00E579C6"/>
    <w:rPr>
      <w:rFonts w:ascii="Tahoma" w:hAnsi="Tahoma" w:cs="Tahoma"/>
      <w:snapToGrid w:val="0"/>
      <w:sz w:val="16"/>
      <w:szCs w:val="16"/>
    </w:rPr>
  </w:style>
  <w:style w:type="character" w:styleId="PlaceholderText">
    <w:name w:val="Placeholder Text"/>
    <w:uiPriority w:val="99"/>
    <w:semiHidden/>
    <w:rsid w:val="00C75879"/>
    <w:rPr>
      <w:color w:val="808080"/>
    </w:rPr>
  </w:style>
  <w:style w:type="character" w:styleId="CommentReference">
    <w:name w:val="annotation reference"/>
    <w:uiPriority w:val="99"/>
    <w:semiHidden/>
    <w:unhideWhenUsed/>
    <w:rsid w:val="00374A3B"/>
    <w:rPr>
      <w:sz w:val="16"/>
      <w:szCs w:val="16"/>
    </w:rPr>
  </w:style>
  <w:style w:type="paragraph" w:styleId="CommentText">
    <w:name w:val="annotation text"/>
    <w:basedOn w:val="Normal"/>
    <w:link w:val="CommentTextChar"/>
    <w:uiPriority w:val="99"/>
    <w:semiHidden/>
    <w:unhideWhenUsed/>
    <w:rsid w:val="00374A3B"/>
    <w:rPr>
      <w:sz w:val="20"/>
    </w:rPr>
  </w:style>
  <w:style w:type="character" w:customStyle="1" w:styleId="CommentTextChar">
    <w:name w:val="Comment Text Char"/>
    <w:link w:val="CommentText"/>
    <w:uiPriority w:val="99"/>
    <w:semiHidden/>
    <w:rsid w:val="00374A3B"/>
    <w:rPr>
      <w:snapToGrid w:val="0"/>
    </w:rPr>
  </w:style>
  <w:style w:type="table" w:styleId="TableGrid">
    <w:name w:val="Table Grid"/>
    <w:basedOn w:val="TableNormal"/>
    <w:uiPriority w:val="59"/>
    <w:rsid w:val="0008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79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10017"/>
    <w:rPr>
      <w:snapToGrid w:val="0"/>
      <w:sz w:val="24"/>
    </w:rPr>
  </w:style>
  <w:style w:type="paragraph" w:styleId="ListParagraph">
    <w:name w:val="List Paragraph"/>
    <w:basedOn w:val="Normal"/>
    <w:uiPriority w:val="34"/>
    <w:qFormat/>
    <w:rsid w:val="00E81F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9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CUCadmin@auburn.edu"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avma.org/KB/Policies/Documents/euthanasia.pdf"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aaalac.org/resources/links.cfm%23alternativ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grants.nih.gov/grants/olaw/references/dc98-01.htm" TargetMode="External"/><Relationship Id="rId28" Type="http://schemas.openxmlformats.org/officeDocument/2006/relationships/fontTable" Target="fontTable.xml"/><Relationship Id="rId10" Type="http://schemas.openxmlformats.org/officeDocument/2006/relationships/hyperlink" Target="http://www.nal.usda.gov/awic/"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ws.auburn.edu/OVPR/pm/compliance/iacuc/home"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7AEE-DFE1-4E25-AD27-B6570337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4158</Words>
  <Characters>25594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GENERAL INFORMATION AND INSTRUCTIONS</vt:lpstr>
    </vt:vector>
  </TitlesOfParts>
  <Company>Auburn University</Company>
  <LinksUpToDate>false</LinksUpToDate>
  <CharactersWithSpaces>29693</CharactersWithSpaces>
  <SharedDoc>false</SharedDoc>
  <HLinks>
    <vt:vector size="54" baseType="variant">
      <vt:variant>
        <vt:i4>4259861</vt:i4>
      </vt:variant>
      <vt:variant>
        <vt:i4>24</vt:i4>
      </vt:variant>
      <vt:variant>
        <vt:i4>0</vt:i4>
      </vt:variant>
      <vt:variant>
        <vt:i4>5</vt:i4>
      </vt:variant>
      <vt:variant>
        <vt:lpwstr>http://www.aaalac.org/resources/links.cfm%23alternatives</vt:lpwstr>
      </vt:variant>
      <vt:variant>
        <vt:lpwstr/>
      </vt:variant>
      <vt:variant>
        <vt:i4>983108</vt:i4>
      </vt:variant>
      <vt:variant>
        <vt:i4>21</vt:i4>
      </vt:variant>
      <vt:variant>
        <vt:i4>0</vt:i4>
      </vt:variant>
      <vt:variant>
        <vt:i4>5</vt:i4>
      </vt:variant>
      <vt:variant>
        <vt:lpwstr>http://grants.nih.gov/grants/olaw/references/dc98-01.htm</vt:lpwstr>
      </vt:variant>
      <vt:variant>
        <vt:lpwstr/>
      </vt:variant>
      <vt:variant>
        <vt:i4>4849757</vt:i4>
      </vt:variant>
      <vt:variant>
        <vt:i4>18</vt:i4>
      </vt:variant>
      <vt:variant>
        <vt:i4>0</vt:i4>
      </vt:variant>
      <vt:variant>
        <vt:i4>5</vt:i4>
      </vt:variant>
      <vt:variant>
        <vt:lpwstr>https://www.avma.org/KB/Policies/Documents/euthanasia.pdf</vt:lpwstr>
      </vt:variant>
      <vt:variant>
        <vt:lpwstr/>
      </vt:variant>
      <vt:variant>
        <vt:i4>3866674</vt:i4>
      </vt:variant>
      <vt:variant>
        <vt:i4>15</vt:i4>
      </vt:variant>
      <vt:variant>
        <vt:i4>0</vt:i4>
      </vt:variant>
      <vt:variant>
        <vt:i4>5</vt:i4>
      </vt:variant>
      <vt:variant>
        <vt:lpwstr>http://www.auburn.edu/research/vpr/animals</vt:lpwstr>
      </vt:variant>
      <vt:variant>
        <vt:lpwstr/>
      </vt:variant>
      <vt:variant>
        <vt:i4>3866674</vt:i4>
      </vt:variant>
      <vt:variant>
        <vt:i4>12</vt:i4>
      </vt:variant>
      <vt:variant>
        <vt:i4>0</vt:i4>
      </vt:variant>
      <vt:variant>
        <vt:i4>5</vt:i4>
      </vt:variant>
      <vt:variant>
        <vt:lpwstr>http://www.auburn.edu/research/vpr/animals</vt:lpwstr>
      </vt:variant>
      <vt:variant>
        <vt:lpwstr/>
      </vt:variant>
      <vt:variant>
        <vt:i4>6750324</vt:i4>
      </vt:variant>
      <vt:variant>
        <vt:i4>9</vt:i4>
      </vt:variant>
      <vt:variant>
        <vt:i4>0</vt:i4>
      </vt:variant>
      <vt:variant>
        <vt:i4>5</vt:i4>
      </vt:variant>
      <vt:variant>
        <vt:lpwstr>https://fp.auburn.edu/vpr/compliance/animalresources/?Forms</vt:lpwstr>
      </vt:variant>
      <vt:variant>
        <vt:lpwstr/>
      </vt:variant>
      <vt:variant>
        <vt:i4>4653142</vt:i4>
      </vt:variant>
      <vt:variant>
        <vt:i4>6</vt:i4>
      </vt:variant>
      <vt:variant>
        <vt:i4>0</vt:i4>
      </vt:variant>
      <vt:variant>
        <vt:i4>5</vt:i4>
      </vt:variant>
      <vt:variant>
        <vt:lpwstr>https://cws.auburn.edu/vpr/compliance/animalresources/?Forms</vt:lpwstr>
      </vt:variant>
      <vt:variant>
        <vt:lpwstr/>
      </vt:variant>
      <vt:variant>
        <vt:i4>4325396</vt:i4>
      </vt:variant>
      <vt:variant>
        <vt:i4>3</vt:i4>
      </vt:variant>
      <vt:variant>
        <vt:i4>0</vt:i4>
      </vt:variant>
      <vt:variant>
        <vt:i4>5</vt:i4>
      </vt:variant>
      <vt:variant>
        <vt:lpwstr>http://www.nal.usda.gov/awic/</vt:lpwstr>
      </vt:variant>
      <vt:variant>
        <vt:lpwstr/>
      </vt:variant>
      <vt:variant>
        <vt:i4>5308448</vt:i4>
      </vt:variant>
      <vt:variant>
        <vt:i4>0</vt:i4>
      </vt:variant>
      <vt:variant>
        <vt:i4>0</vt:i4>
      </vt:variant>
      <vt:variant>
        <vt:i4>5</vt:i4>
      </vt:variant>
      <vt:variant>
        <vt:lpwstr>https://fp.auburn.edu/vpr/ConMan_Uploads/files/AU Policy Revised 2005.pdf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AND INSTRUCTIONS</dc:title>
  <dc:subject/>
  <dc:creator>Rosemary Ruff</dc:creator>
  <cp:keywords/>
  <cp:lastModifiedBy>Andrea Loewen</cp:lastModifiedBy>
  <cp:revision>6</cp:revision>
  <cp:lastPrinted>2011-08-24T21:00:00Z</cp:lastPrinted>
  <dcterms:created xsi:type="dcterms:W3CDTF">2021-03-24T13:47:00Z</dcterms:created>
  <dcterms:modified xsi:type="dcterms:W3CDTF">2021-03-24T14:44:00Z</dcterms:modified>
</cp:coreProperties>
</file>